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A82" w:rsidRDefault="00F45294" w:rsidP="00F45294">
      <w:pPr>
        <w:keepNext/>
        <w:suppressAutoHyphens w:val="0"/>
        <w:spacing w:after="0" w:line="240" w:lineRule="auto"/>
        <w:contextualSpacing/>
        <w:jc w:val="right"/>
        <w:outlineLvl w:val="0"/>
        <w:rPr>
          <w:rFonts w:ascii="Candara" w:hAnsi="Candara"/>
          <w:i/>
        </w:rPr>
      </w:pPr>
      <w:bookmarkStart w:id="0" w:name="_GoBack"/>
      <w:bookmarkEnd w:id="0"/>
      <w:r>
        <w:rPr>
          <w:rFonts w:ascii="Candara" w:hAnsi="Candara"/>
          <w:i/>
        </w:rPr>
        <w:t xml:space="preserve">Załącznik </w:t>
      </w:r>
      <w:r>
        <w:rPr>
          <w:rFonts w:ascii="Candara" w:hAnsi="Candara"/>
          <w:i/>
        </w:rPr>
        <w:br/>
        <w:t>do Regulaminu (…)</w:t>
      </w:r>
    </w:p>
    <w:p w:rsidR="00F45294" w:rsidRPr="00F45294" w:rsidRDefault="00F45294" w:rsidP="00F45294">
      <w:pPr>
        <w:keepNext/>
        <w:suppressAutoHyphens w:val="0"/>
        <w:spacing w:after="0" w:line="240" w:lineRule="auto"/>
        <w:contextualSpacing/>
        <w:jc w:val="right"/>
        <w:outlineLvl w:val="0"/>
        <w:rPr>
          <w:rFonts w:ascii="Candara" w:hAnsi="Candara"/>
          <w:i/>
        </w:rPr>
      </w:pPr>
    </w:p>
    <w:p w:rsidR="00927DC7" w:rsidRPr="00516447" w:rsidRDefault="00655A82" w:rsidP="00DA519C">
      <w:pPr>
        <w:keepNext/>
        <w:suppressAutoHyphens w:val="0"/>
        <w:spacing w:after="0"/>
        <w:contextualSpacing/>
        <w:jc w:val="center"/>
        <w:outlineLvl w:val="0"/>
        <w:rPr>
          <w:rFonts w:ascii="Candara" w:eastAsia="Times New Roman" w:hAnsi="Candara" w:cs="Times New Roman"/>
          <w:b/>
          <w:bCs/>
          <w:sz w:val="24"/>
          <w:szCs w:val="24"/>
          <w:lang w:eastAsia="en-US"/>
        </w:rPr>
      </w:pPr>
      <w:r w:rsidRPr="00516447">
        <w:rPr>
          <w:rFonts w:ascii="Candara" w:eastAsia="Times New Roman" w:hAnsi="Candara" w:cs="Times New Roman"/>
          <w:b/>
          <w:bCs/>
          <w:sz w:val="24"/>
          <w:szCs w:val="24"/>
          <w:lang w:eastAsia="en-US"/>
        </w:rPr>
        <w:t>FORMULARZ ZGŁOSZENIOWY</w:t>
      </w:r>
    </w:p>
    <w:p w:rsidR="00927DC7" w:rsidRPr="00516447" w:rsidRDefault="00655A82" w:rsidP="00DA519C">
      <w:pPr>
        <w:keepNext/>
        <w:suppressAutoHyphens w:val="0"/>
        <w:spacing w:after="0"/>
        <w:contextualSpacing/>
        <w:jc w:val="center"/>
        <w:outlineLvl w:val="0"/>
        <w:rPr>
          <w:rFonts w:ascii="Candara" w:eastAsia="Times New Roman" w:hAnsi="Candara" w:cs="Times New Roman"/>
          <w:b/>
          <w:sz w:val="24"/>
          <w:szCs w:val="24"/>
          <w:lang w:eastAsia="pl-PL"/>
        </w:rPr>
      </w:pPr>
      <w:r w:rsidRPr="00516447">
        <w:rPr>
          <w:rFonts w:ascii="Candara" w:eastAsia="Times New Roman" w:hAnsi="Candara" w:cs="Times New Roman"/>
          <w:b/>
          <w:sz w:val="24"/>
          <w:szCs w:val="24"/>
          <w:lang w:eastAsia="pl-PL"/>
        </w:rPr>
        <w:t>BOŻONARODZENIOWY KIERMASZ RĘKODZIEŁA 2019</w:t>
      </w:r>
    </w:p>
    <w:p w:rsidR="00927DC7" w:rsidRPr="00F45294" w:rsidRDefault="00927DC7" w:rsidP="00DA519C">
      <w:pPr>
        <w:keepNext/>
        <w:suppressAutoHyphens w:val="0"/>
        <w:spacing w:after="0" w:line="360" w:lineRule="auto"/>
        <w:contextualSpacing/>
        <w:outlineLvl w:val="0"/>
        <w:rPr>
          <w:rFonts w:ascii="Candara" w:hAnsi="Candara" w:cs="Tahoma"/>
          <w:b/>
        </w:rPr>
      </w:pPr>
    </w:p>
    <w:p w:rsidR="00DA519C" w:rsidRPr="00F45294" w:rsidRDefault="00DA519C" w:rsidP="00DA519C">
      <w:pPr>
        <w:suppressAutoHyphens w:val="0"/>
        <w:spacing w:after="0" w:line="360" w:lineRule="auto"/>
        <w:contextualSpacing/>
        <w:jc w:val="center"/>
        <w:rPr>
          <w:rFonts w:ascii="Candara" w:hAnsi="Candara" w:cs="Tahoma"/>
        </w:rPr>
      </w:pPr>
      <w:r w:rsidRPr="00F45294">
        <w:rPr>
          <w:rFonts w:ascii="Candara" w:hAnsi="Candara" w:cs="Tahoma"/>
          <w:b/>
        </w:rPr>
        <w:t>TERMIN:</w:t>
      </w:r>
      <w:r w:rsidR="00516447">
        <w:rPr>
          <w:rFonts w:ascii="Candara" w:hAnsi="Candara" w:cs="Tahoma"/>
        </w:rPr>
        <w:t xml:space="preserve"> 14-15 GRUDNIA</w:t>
      </w:r>
      <w:r w:rsidRPr="00F45294">
        <w:rPr>
          <w:rFonts w:ascii="Candara" w:hAnsi="Candara" w:cs="Tahoma"/>
        </w:rPr>
        <w:t xml:space="preserve"> 2019</w:t>
      </w:r>
      <w:r w:rsidR="00ED5915">
        <w:rPr>
          <w:rFonts w:ascii="Candara" w:hAnsi="Candara" w:cs="Tahoma"/>
        </w:rPr>
        <w:t xml:space="preserve"> </w:t>
      </w:r>
      <w:r w:rsidRPr="00F45294">
        <w:rPr>
          <w:rFonts w:ascii="Candara" w:hAnsi="Candara" w:cs="Tahoma"/>
        </w:rPr>
        <w:t>r.</w:t>
      </w:r>
    </w:p>
    <w:p w:rsidR="00DA519C" w:rsidRPr="00F45294" w:rsidRDefault="00DA519C" w:rsidP="00DA519C">
      <w:pPr>
        <w:suppressAutoHyphens w:val="0"/>
        <w:spacing w:after="0" w:line="360" w:lineRule="auto"/>
        <w:contextualSpacing/>
        <w:jc w:val="center"/>
        <w:rPr>
          <w:rFonts w:ascii="Candara" w:hAnsi="Candara" w:cs="Tahoma"/>
        </w:rPr>
      </w:pPr>
      <w:r w:rsidRPr="00F45294">
        <w:rPr>
          <w:rFonts w:ascii="Candara" w:hAnsi="Candara" w:cs="Tahoma"/>
          <w:b/>
        </w:rPr>
        <w:t>MIEJSCE:</w:t>
      </w:r>
      <w:r w:rsidRPr="00F45294">
        <w:rPr>
          <w:rFonts w:ascii="Candara" w:hAnsi="Candara" w:cs="Tahoma"/>
        </w:rPr>
        <w:t xml:space="preserve"> </w:t>
      </w:r>
      <w:r w:rsidR="001830D5" w:rsidRPr="00ED5915">
        <w:rPr>
          <w:rFonts w:ascii="Candara" w:hAnsi="Candara" w:cs="Tahoma"/>
        </w:rPr>
        <w:t xml:space="preserve">PLAC WOJSKA POLSKIEGO </w:t>
      </w:r>
      <w:r w:rsidRPr="00ED5915">
        <w:rPr>
          <w:rFonts w:ascii="Candara" w:hAnsi="Candara" w:cs="Tahoma"/>
        </w:rPr>
        <w:t>W TURKU</w:t>
      </w:r>
      <w:r w:rsidR="00B231D3" w:rsidRPr="00ED5915">
        <w:rPr>
          <w:rFonts w:ascii="Candara" w:hAnsi="Candara" w:cs="Tahoma"/>
        </w:rPr>
        <w:t xml:space="preserve"> -</w:t>
      </w:r>
      <w:r w:rsidR="00B231D3" w:rsidRPr="00F45294">
        <w:rPr>
          <w:rFonts w:ascii="Candara" w:hAnsi="Candara" w:cs="Tahoma"/>
        </w:rPr>
        <w:t xml:space="preserve"> CZĘŚĆ POŁUDNIOWA I ZACHODNIA</w:t>
      </w:r>
    </w:p>
    <w:p w:rsidR="00655A82" w:rsidRDefault="00655A82" w:rsidP="00DA519C">
      <w:pPr>
        <w:suppressAutoHyphens w:val="0"/>
        <w:spacing w:after="0" w:line="360" w:lineRule="auto"/>
        <w:contextualSpacing/>
        <w:jc w:val="center"/>
        <w:rPr>
          <w:rFonts w:ascii="Candara" w:eastAsia="Times New Roman" w:hAnsi="Candara" w:cs="Times New Roman"/>
          <w:lang w:eastAsia="pl-PL"/>
        </w:rPr>
      </w:pPr>
    </w:p>
    <w:p w:rsidR="00516447" w:rsidRPr="00F45294" w:rsidRDefault="00516447" w:rsidP="00DA519C">
      <w:pPr>
        <w:suppressAutoHyphens w:val="0"/>
        <w:spacing w:after="0" w:line="360" w:lineRule="auto"/>
        <w:contextualSpacing/>
        <w:jc w:val="center"/>
        <w:rPr>
          <w:rFonts w:ascii="Candara" w:eastAsia="Times New Roman" w:hAnsi="Candara" w:cs="Times New Roman"/>
          <w:lang w:eastAsia="pl-PL"/>
        </w:rPr>
      </w:pPr>
    </w:p>
    <w:p w:rsidR="00B231D3" w:rsidRPr="00F45294" w:rsidRDefault="00A368A5" w:rsidP="00B231D3">
      <w:pPr>
        <w:pStyle w:val="Akapitzlist"/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 w:rsidRPr="00F45294">
        <w:rPr>
          <w:rFonts w:ascii="Candara" w:eastAsia="Times New Roman" w:hAnsi="Candara"/>
          <w:b/>
          <w:lang w:eastAsia="pl-PL"/>
        </w:rPr>
        <w:t xml:space="preserve">DANE </w:t>
      </w:r>
      <w:r w:rsidR="00B231D3" w:rsidRPr="00F45294">
        <w:rPr>
          <w:rFonts w:ascii="Candara" w:eastAsia="Times New Roman" w:hAnsi="Candara"/>
          <w:b/>
          <w:lang w:eastAsia="pl-PL"/>
        </w:rPr>
        <w:t>OSOBY/</w:t>
      </w:r>
      <w:r w:rsidR="00F45294">
        <w:rPr>
          <w:rFonts w:ascii="Candara" w:eastAsia="Times New Roman" w:hAnsi="Candara"/>
          <w:b/>
          <w:lang w:eastAsia="pl-PL"/>
        </w:rPr>
        <w:t>PODMIOTU WYSTAWCY (UCZESTNIKA) KIERMASZU</w:t>
      </w:r>
    </w:p>
    <w:p w:rsidR="00A368A5" w:rsidRPr="00F45294" w:rsidRDefault="00B231D3" w:rsidP="00DA519C">
      <w:pPr>
        <w:pStyle w:val="Akapitzlist"/>
        <w:numPr>
          <w:ilvl w:val="0"/>
          <w:numId w:val="28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 w:rsidRPr="00F45294">
        <w:rPr>
          <w:rFonts w:ascii="Candara" w:eastAsia="Times New Roman" w:hAnsi="Candara"/>
          <w:lang w:eastAsia="pl-PL"/>
        </w:rPr>
        <w:t>Imię i nazwisko/nazwa: ………………</w:t>
      </w:r>
      <w:r w:rsidR="00A368A5" w:rsidRPr="00F45294">
        <w:rPr>
          <w:rFonts w:ascii="Candara" w:eastAsia="Times New Roman" w:hAnsi="Candara"/>
          <w:lang w:eastAsia="pl-PL"/>
        </w:rPr>
        <w:t>………………………</w:t>
      </w:r>
      <w:r w:rsidR="00F45294">
        <w:rPr>
          <w:rFonts w:ascii="Candara" w:eastAsia="Times New Roman" w:hAnsi="Candara"/>
          <w:lang w:eastAsia="pl-PL"/>
        </w:rPr>
        <w:t>………...</w:t>
      </w:r>
      <w:r w:rsidR="00A368A5" w:rsidRPr="00F45294">
        <w:rPr>
          <w:rFonts w:ascii="Candara" w:eastAsia="Times New Roman" w:hAnsi="Candara"/>
          <w:lang w:eastAsia="pl-PL"/>
        </w:rPr>
        <w:t>………………….</w:t>
      </w:r>
      <w:r w:rsidR="00DA519C" w:rsidRPr="00F45294">
        <w:rPr>
          <w:rFonts w:ascii="Candara" w:eastAsia="Times New Roman" w:hAnsi="Candara"/>
          <w:lang w:eastAsia="pl-PL"/>
        </w:rPr>
        <w:t>.............</w:t>
      </w:r>
    </w:p>
    <w:p w:rsidR="00A368A5" w:rsidRPr="00F45294" w:rsidRDefault="00A368A5" w:rsidP="00B231D3">
      <w:pPr>
        <w:numPr>
          <w:ilvl w:val="0"/>
          <w:numId w:val="28"/>
        </w:numPr>
        <w:suppressAutoHyphens w:val="0"/>
        <w:spacing w:after="0" w:line="360" w:lineRule="auto"/>
        <w:contextualSpacing/>
        <w:rPr>
          <w:rFonts w:ascii="Candara" w:eastAsia="Times New Roman" w:hAnsi="Candara" w:cs="Times New Roman"/>
          <w:lang w:eastAsia="pl-PL"/>
        </w:rPr>
      </w:pPr>
      <w:r w:rsidRPr="00F45294">
        <w:rPr>
          <w:rFonts w:ascii="Candara" w:eastAsia="Times New Roman" w:hAnsi="Candara" w:cs="Times New Roman"/>
          <w:lang w:eastAsia="pl-PL"/>
        </w:rPr>
        <w:t>Adres</w:t>
      </w:r>
      <w:r w:rsidR="00B231D3" w:rsidRPr="00F45294">
        <w:rPr>
          <w:rFonts w:ascii="Candara" w:eastAsia="Times New Roman" w:hAnsi="Candara" w:cs="Times New Roman"/>
          <w:lang w:eastAsia="pl-PL"/>
        </w:rPr>
        <w:t xml:space="preserve"> zamieszkania (prowadzenia działalności) </w:t>
      </w:r>
      <w:r w:rsidRPr="00F45294">
        <w:rPr>
          <w:rFonts w:ascii="Candara" w:eastAsia="Times New Roman" w:hAnsi="Candara" w:cs="Times New Roman"/>
          <w:lang w:eastAsia="pl-PL"/>
        </w:rPr>
        <w:t>……………..…………</w:t>
      </w:r>
      <w:r w:rsidR="00DA519C" w:rsidRPr="00F45294">
        <w:rPr>
          <w:rFonts w:ascii="Candara" w:eastAsia="Times New Roman" w:hAnsi="Candara" w:cs="Times New Roman"/>
          <w:lang w:eastAsia="pl-PL"/>
        </w:rPr>
        <w:t>……...</w:t>
      </w:r>
      <w:r w:rsidR="00B231D3" w:rsidRPr="00F45294">
        <w:rPr>
          <w:rFonts w:ascii="Candara" w:eastAsia="Times New Roman" w:hAnsi="Candara" w:cs="Times New Roman"/>
          <w:lang w:eastAsia="pl-PL"/>
        </w:rPr>
        <w:t>............................................................</w:t>
      </w:r>
      <w:r w:rsidR="00F45294">
        <w:rPr>
          <w:rFonts w:ascii="Candara" w:eastAsia="Times New Roman" w:hAnsi="Candara" w:cs="Times New Roman"/>
          <w:lang w:eastAsia="pl-PL"/>
        </w:rPr>
        <w:t>.............</w:t>
      </w:r>
      <w:r w:rsidR="00B231D3" w:rsidRPr="00F45294">
        <w:rPr>
          <w:rFonts w:ascii="Candara" w:eastAsia="Times New Roman" w:hAnsi="Candara" w:cs="Times New Roman"/>
          <w:lang w:eastAsia="pl-PL"/>
        </w:rPr>
        <w:t>................................</w:t>
      </w:r>
      <w:r w:rsidR="00DA519C" w:rsidRPr="00F45294">
        <w:rPr>
          <w:rFonts w:ascii="Candara" w:eastAsia="Times New Roman" w:hAnsi="Candara" w:cs="Times New Roman"/>
          <w:lang w:eastAsia="pl-PL"/>
        </w:rPr>
        <w:t>.</w:t>
      </w:r>
    </w:p>
    <w:p w:rsidR="00A368A5" w:rsidRPr="00F45294" w:rsidRDefault="00A368A5" w:rsidP="00DA519C">
      <w:pPr>
        <w:numPr>
          <w:ilvl w:val="0"/>
          <w:numId w:val="28"/>
        </w:numPr>
        <w:suppressAutoHyphens w:val="0"/>
        <w:spacing w:after="0" w:line="360" w:lineRule="auto"/>
        <w:contextualSpacing/>
        <w:rPr>
          <w:rFonts w:ascii="Candara" w:eastAsia="Times New Roman" w:hAnsi="Candara" w:cs="Times New Roman"/>
          <w:lang w:eastAsia="pl-PL"/>
        </w:rPr>
      </w:pPr>
      <w:r w:rsidRPr="00F45294">
        <w:rPr>
          <w:rFonts w:ascii="Candara" w:eastAsia="Times New Roman" w:hAnsi="Candara" w:cs="Times New Roman"/>
          <w:lang w:eastAsia="pl-PL"/>
        </w:rPr>
        <w:t>Telefon kontaktowy: …………………………………….….………</w:t>
      </w:r>
      <w:r w:rsidR="00F45294">
        <w:rPr>
          <w:rFonts w:ascii="Candara" w:eastAsia="Times New Roman" w:hAnsi="Candara" w:cs="Times New Roman"/>
          <w:lang w:eastAsia="pl-PL"/>
        </w:rPr>
        <w:t>……….</w:t>
      </w:r>
      <w:r w:rsidRPr="00F45294">
        <w:rPr>
          <w:rFonts w:ascii="Candara" w:eastAsia="Times New Roman" w:hAnsi="Candara" w:cs="Times New Roman"/>
          <w:lang w:eastAsia="pl-PL"/>
        </w:rPr>
        <w:t>…….………</w:t>
      </w:r>
      <w:r w:rsidR="00DA519C" w:rsidRPr="00F45294">
        <w:rPr>
          <w:rFonts w:ascii="Candara" w:eastAsia="Times New Roman" w:hAnsi="Candara" w:cs="Times New Roman"/>
          <w:lang w:eastAsia="pl-PL"/>
        </w:rPr>
        <w:t>……….</w:t>
      </w:r>
    </w:p>
    <w:p w:rsidR="00A368A5" w:rsidRPr="00F45294" w:rsidRDefault="00A368A5" w:rsidP="00DA519C">
      <w:pPr>
        <w:numPr>
          <w:ilvl w:val="0"/>
          <w:numId w:val="28"/>
        </w:numPr>
        <w:suppressAutoHyphens w:val="0"/>
        <w:spacing w:after="0" w:line="360" w:lineRule="auto"/>
        <w:contextualSpacing/>
        <w:rPr>
          <w:rFonts w:ascii="Candara" w:eastAsia="Times New Roman" w:hAnsi="Candara" w:cs="Times New Roman"/>
          <w:lang w:val="en-US" w:eastAsia="pl-PL"/>
        </w:rPr>
      </w:pPr>
      <w:r w:rsidRPr="00F45294">
        <w:rPr>
          <w:rFonts w:ascii="Candara" w:eastAsia="Times New Roman" w:hAnsi="Candara" w:cs="Times New Roman"/>
          <w:lang w:val="en-US" w:eastAsia="pl-PL"/>
        </w:rPr>
        <w:t>Adres e-mail: …………..………………………….……………………</w:t>
      </w:r>
      <w:r w:rsidR="00F45294">
        <w:rPr>
          <w:rFonts w:ascii="Candara" w:eastAsia="Times New Roman" w:hAnsi="Candara" w:cs="Times New Roman"/>
          <w:lang w:val="en-US" w:eastAsia="pl-PL"/>
        </w:rPr>
        <w:t>……….</w:t>
      </w:r>
      <w:r w:rsidRPr="00F45294">
        <w:rPr>
          <w:rFonts w:ascii="Candara" w:eastAsia="Times New Roman" w:hAnsi="Candara" w:cs="Times New Roman"/>
          <w:lang w:val="en-US" w:eastAsia="pl-PL"/>
        </w:rPr>
        <w:t>…….……</w:t>
      </w:r>
      <w:r w:rsidR="00DA519C" w:rsidRPr="00F45294">
        <w:rPr>
          <w:rFonts w:ascii="Candara" w:eastAsia="Times New Roman" w:hAnsi="Candara" w:cs="Times New Roman"/>
          <w:lang w:val="en-US" w:eastAsia="pl-PL"/>
        </w:rPr>
        <w:t>……….</w:t>
      </w:r>
    </w:p>
    <w:p w:rsidR="004D6940" w:rsidRPr="00F45294" w:rsidRDefault="005C718C" w:rsidP="00B231D3">
      <w:pPr>
        <w:numPr>
          <w:ilvl w:val="0"/>
          <w:numId w:val="28"/>
        </w:numPr>
        <w:suppressAutoHyphens w:val="0"/>
        <w:spacing w:after="0" w:line="360" w:lineRule="auto"/>
        <w:contextualSpacing/>
        <w:rPr>
          <w:rFonts w:ascii="Candara" w:eastAsia="Times New Roman" w:hAnsi="Candara" w:cs="Times New Roman"/>
          <w:lang w:val="en-US" w:eastAsia="pl-PL"/>
        </w:rPr>
      </w:pPr>
      <w:r w:rsidRPr="00F45294">
        <w:rPr>
          <w:rFonts w:ascii="Candara" w:eastAsia="Times New Roman" w:hAnsi="Candara" w:cs="Times New Roman"/>
          <w:lang w:val="en-US" w:eastAsia="pl-PL"/>
        </w:rPr>
        <w:t>NIP</w:t>
      </w:r>
      <w:r w:rsidR="00B231D3" w:rsidRPr="00F45294">
        <w:rPr>
          <w:rFonts w:ascii="Candara" w:eastAsia="Times New Roman" w:hAnsi="Candara" w:cs="Times New Roman"/>
          <w:lang w:val="en-US" w:eastAsia="pl-PL"/>
        </w:rPr>
        <w:t xml:space="preserve"> - </w:t>
      </w:r>
      <w:r w:rsidR="00F45294">
        <w:rPr>
          <w:rFonts w:ascii="Candara" w:eastAsia="Times New Roman" w:hAnsi="Candara" w:cs="Times New Roman"/>
          <w:lang w:val="en-US" w:eastAsia="pl-PL"/>
        </w:rPr>
        <w:t xml:space="preserve">wymagany </w:t>
      </w:r>
      <w:r w:rsidR="00516447">
        <w:rPr>
          <w:rFonts w:ascii="Candara" w:eastAsia="Times New Roman" w:hAnsi="Candara" w:cs="Times New Roman"/>
          <w:lang w:val="en-US" w:eastAsia="pl-PL"/>
        </w:rPr>
        <w:t xml:space="preserve">wyłącznie </w:t>
      </w:r>
      <w:r w:rsidR="00F45294">
        <w:rPr>
          <w:rFonts w:ascii="Candara" w:eastAsia="Times New Roman" w:hAnsi="Candara" w:cs="Times New Roman"/>
          <w:lang w:val="en-US" w:eastAsia="pl-PL"/>
        </w:rPr>
        <w:t>w celu wystawienia faktury</w:t>
      </w:r>
      <w:r w:rsidR="00516447">
        <w:rPr>
          <w:rFonts w:ascii="Candara" w:eastAsia="Times New Roman" w:hAnsi="Candara" w:cs="Times New Roman"/>
          <w:lang w:val="en-US" w:eastAsia="pl-PL"/>
        </w:rPr>
        <w:t>……………………….</w:t>
      </w:r>
      <w:r w:rsidRPr="00F45294">
        <w:rPr>
          <w:rFonts w:ascii="Candara" w:eastAsia="Times New Roman" w:hAnsi="Candara" w:cs="Times New Roman"/>
          <w:lang w:val="en-US" w:eastAsia="pl-PL"/>
        </w:rPr>
        <w:t>………...</w:t>
      </w:r>
      <w:r w:rsidR="00DA519C" w:rsidRPr="00F45294">
        <w:rPr>
          <w:rFonts w:ascii="Candara" w:eastAsia="Times New Roman" w:hAnsi="Candara" w:cs="Times New Roman"/>
          <w:lang w:val="en-US" w:eastAsia="pl-PL"/>
        </w:rPr>
        <w:t>.............</w:t>
      </w:r>
    </w:p>
    <w:p w:rsidR="00B231D3" w:rsidRPr="00F45294" w:rsidRDefault="00B231D3" w:rsidP="00B231D3">
      <w:pPr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</w:p>
    <w:p w:rsidR="00B231D3" w:rsidRPr="00F45294" w:rsidRDefault="00B231D3" w:rsidP="00B231D3">
      <w:pPr>
        <w:pStyle w:val="Akapitzlist"/>
        <w:numPr>
          <w:ilvl w:val="0"/>
          <w:numId w:val="31"/>
        </w:numPr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  <w:r w:rsidRPr="00F45294">
        <w:rPr>
          <w:rFonts w:ascii="Candara" w:eastAsia="Times New Roman" w:hAnsi="Candara"/>
          <w:b/>
          <w:lang w:val="en-US" w:eastAsia="pl-PL"/>
        </w:rPr>
        <w:t>WYBÓR STOISKA</w:t>
      </w:r>
      <w:r w:rsidRPr="00F45294">
        <w:rPr>
          <w:rFonts w:ascii="Candara" w:eastAsia="Times New Roman" w:hAnsi="Candara"/>
          <w:lang w:val="en-US" w:eastAsia="pl-PL"/>
        </w:rPr>
        <w:t>- dotyczy wystawców</w:t>
      </w:r>
      <w:r w:rsidR="00516447">
        <w:rPr>
          <w:rFonts w:ascii="Candara" w:eastAsia="Times New Roman" w:hAnsi="Candara"/>
          <w:lang w:val="en-US" w:eastAsia="pl-PL"/>
        </w:rPr>
        <w:t>, o których mowa w par. 3 ust. 5 Regulaminu</w:t>
      </w:r>
      <w:r w:rsidRPr="00F45294">
        <w:rPr>
          <w:rFonts w:ascii="Candara" w:eastAsia="Times New Roman" w:hAnsi="Candara"/>
          <w:lang w:val="en-US" w:eastAsia="pl-PL"/>
        </w:rPr>
        <w:t>:</w:t>
      </w:r>
    </w:p>
    <w:p w:rsidR="00F45294" w:rsidRPr="00F45294" w:rsidRDefault="00F45294" w:rsidP="00F45294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Candara" w:hAnsi="Candara"/>
        </w:rPr>
      </w:pPr>
      <w:r w:rsidRPr="00F45294">
        <w:rPr>
          <w:rFonts w:ascii="Candara" w:hAnsi="Candara"/>
        </w:rPr>
        <w:t>wynajem powierzchni wystawowej o wymiarach ok. 1,5 m – 2,00 m</w:t>
      </w:r>
      <w:r w:rsidRPr="00F45294">
        <w:rPr>
          <w:rFonts w:ascii="Candara" w:hAnsi="Candara"/>
          <w:vertAlign w:val="superscript"/>
        </w:rPr>
        <w:t>2</w:t>
      </w:r>
      <w:r w:rsidRPr="00F45294">
        <w:rPr>
          <w:rFonts w:ascii="Candara" w:hAnsi="Candara"/>
        </w:rPr>
        <w:t xml:space="preserve"> pod wspólnym (dzielonym wraz z innymi wystawcami) namiotem wraz z oświetleniem, stołem i krzesłem </w:t>
      </w:r>
      <w:r w:rsidR="00516447">
        <w:rPr>
          <w:rFonts w:ascii="Candara" w:hAnsi="Candara"/>
        </w:rPr>
        <w:br/>
      </w:r>
      <w:r w:rsidRPr="00F45294">
        <w:rPr>
          <w:rFonts w:ascii="Candara" w:hAnsi="Candara"/>
        </w:rPr>
        <w:t>– 50,00 zł ;</w:t>
      </w:r>
    </w:p>
    <w:p w:rsidR="00F45294" w:rsidRPr="00F45294" w:rsidRDefault="00F45294" w:rsidP="00F45294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Candara" w:hAnsi="Candara"/>
        </w:rPr>
      </w:pPr>
      <w:r w:rsidRPr="00F45294">
        <w:rPr>
          <w:rFonts w:ascii="Candara" w:hAnsi="Candara"/>
        </w:rPr>
        <w:t>wynajem samodzielnego namiotu o powierzchni 9 m</w:t>
      </w:r>
      <w:r w:rsidRPr="00F45294">
        <w:rPr>
          <w:rFonts w:ascii="Candara" w:hAnsi="Candara"/>
          <w:vertAlign w:val="superscript"/>
        </w:rPr>
        <w:t>2</w:t>
      </w:r>
      <w:r w:rsidRPr="00F45294">
        <w:rPr>
          <w:rFonts w:ascii="Candara" w:hAnsi="Candara"/>
        </w:rPr>
        <w:t xml:space="preserve"> wraz z oświetleniem, stołami i krzesłem – 60,00 zł;</w:t>
      </w:r>
    </w:p>
    <w:p w:rsidR="00F45294" w:rsidRPr="00F45294" w:rsidRDefault="00F45294" w:rsidP="00F45294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Candara" w:hAnsi="Candara"/>
        </w:rPr>
      </w:pPr>
      <w:r w:rsidRPr="00F45294">
        <w:rPr>
          <w:rFonts w:ascii="Candara" w:hAnsi="Candara"/>
        </w:rPr>
        <w:t>wynajem powierzchni na placu wystawowym celem rozłożenia przez wystawcę własnego namiotu o wymiarach 9 m</w:t>
      </w:r>
      <w:r w:rsidRPr="00F45294">
        <w:rPr>
          <w:rFonts w:ascii="Candara" w:hAnsi="Candara"/>
          <w:vertAlign w:val="superscript"/>
        </w:rPr>
        <w:t>2</w:t>
      </w:r>
      <w:r w:rsidRPr="00F45294">
        <w:rPr>
          <w:rFonts w:ascii="Candara" w:hAnsi="Candara"/>
        </w:rPr>
        <w:t xml:space="preserve">  (3 m x 3 m) – 30,00 zł;</w:t>
      </w:r>
    </w:p>
    <w:p w:rsidR="00F45294" w:rsidRPr="00F45294" w:rsidRDefault="00F45294" w:rsidP="00F45294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Candara" w:hAnsi="Candara"/>
        </w:rPr>
      </w:pPr>
      <w:r w:rsidRPr="00F45294">
        <w:rPr>
          <w:rFonts w:ascii="Candara" w:hAnsi="Candara"/>
        </w:rPr>
        <w:t>wynajem powierzchni wystawowej w drewnianym domku handlowym wraz z krzesłem z zastrzeżeniem, iż pierwszeństwo wynajmu domku mają uczestnicy, o których mowa w ust. 1 par. 3 Regulaminu – 100,00 zł.</w:t>
      </w:r>
    </w:p>
    <w:p w:rsidR="00B231D3" w:rsidRPr="00F45294" w:rsidRDefault="00B231D3" w:rsidP="00B231D3">
      <w:pPr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</w:p>
    <w:p w:rsidR="00B231D3" w:rsidRPr="00F45294" w:rsidRDefault="00B231D3" w:rsidP="00B231D3">
      <w:pPr>
        <w:pStyle w:val="Akapitzlist"/>
        <w:numPr>
          <w:ilvl w:val="0"/>
          <w:numId w:val="31"/>
        </w:numPr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  <w:r w:rsidRPr="00F45294">
        <w:rPr>
          <w:rFonts w:ascii="Candara" w:eastAsia="Times New Roman" w:hAnsi="Candara"/>
          <w:b/>
          <w:lang w:val="en-US" w:eastAsia="pl-PL"/>
        </w:rPr>
        <w:t xml:space="preserve">ZAPOTRZEBOWANIE W ENERGIĘ ELEKTRYCZNĄ </w:t>
      </w:r>
      <w:r w:rsidRPr="00F45294">
        <w:rPr>
          <w:rFonts w:ascii="Candara" w:eastAsia="Times New Roman" w:hAnsi="Candara"/>
          <w:lang w:val="en-US" w:eastAsia="pl-PL"/>
        </w:rPr>
        <w:t xml:space="preserve">- dotyczy </w:t>
      </w:r>
      <w:r w:rsidR="00F45294" w:rsidRPr="00F45294">
        <w:rPr>
          <w:rFonts w:ascii="Candara" w:eastAsia="Times New Roman" w:hAnsi="Candara"/>
          <w:lang w:val="en-US" w:eastAsia="pl-PL"/>
        </w:rPr>
        <w:t xml:space="preserve"> wyłącznie </w:t>
      </w:r>
      <w:r w:rsidRPr="00F45294">
        <w:rPr>
          <w:rFonts w:ascii="Candara" w:eastAsia="Times New Roman" w:hAnsi="Candara"/>
          <w:lang w:val="en-US" w:eastAsia="pl-PL"/>
        </w:rPr>
        <w:t xml:space="preserve">stoisk </w:t>
      </w:r>
      <w:r w:rsidR="00516447">
        <w:rPr>
          <w:rFonts w:ascii="Candara" w:eastAsia="Times New Roman" w:hAnsi="Candara"/>
          <w:lang w:val="en-US" w:eastAsia="pl-PL"/>
        </w:rPr>
        <w:t>z gastronomią</w:t>
      </w:r>
      <w:r w:rsidRPr="00F45294">
        <w:rPr>
          <w:rFonts w:ascii="Candara" w:eastAsia="Times New Roman" w:hAnsi="Candara"/>
          <w:lang w:val="en-US" w:eastAsia="pl-PL"/>
        </w:rPr>
        <w:t>:</w:t>
      </w:r>
    </w:p>
    <w:p w:rsidR="00B231D3" w:rsidRPr="00F45294" w:rsidRDefault="00B231D3" w:rsidP="00B231D3">
      <w:pPr>
        <w:pStyle w:val="Akapitzlist"/>
        <w:numPr>
          <w:ilvl w:val="0"/>
          <w:numId w:val="30"/>
        </w:numPr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  <w:r w:rsidRPr="00F45294">
        <w:rPr>
          <w:rFonts w:ascii="Candara" w:eastAsia="Times New Roman" w:hAnsi="Candara"/>
          <w:lang w:val="en-US" w:eastAsia="pl-PL"/>
        </w:rPr>
        <w:t>TAK (prosimy o podanie mocy w kilowatach): …………</w:t>
      </w:r>
      <w:r w:rsidR="00516447">
        <w:rPr>
          <w:rFonts w:ascii="Candara" w:eastAsia="Times New Roman" w:hAnsi="Candara"/>
          <w:lang w:val="en-US" w:eastAsia="pl-PL"/>
        </w:rPr>
        <w:t>………..</w:t>
      </w:r>
      <w:r w:rsidRPr="00F45294">
        <w:rPr>
          <w:rFonts w:ascii="Candara" w:eastAsia="Times New Roman" w:hAnsi="Candara"/>
          <w:lang w:val="en-US" w:eastAsia="pl-PL"/>
        </w:rPr>
        <w:t>………………………</w:t>
      </w:r>
    </w:p>
    <w:p w:rsidR="00B231D3" w:rsidRDefault="00B231D3" w:rsidP="00B231D3">
      <w:pPr>
        <w:pStyle w:val="Akapitzlist"/>
        <w:numPr>
          <w:ilvl w:val="0"/>
          <w:numId w:val="30"/>
        </w:numPr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  <w:r w:rsidRPr="00F45294">
        <w:rPr>
          <w:rFonts w:ascii="Candara" w:eastAsia="Times New Roman" w:hAnsi="Candara"/>
          <w:lang w:val="en-US" w:eastAsia="pl-PL"/>
        </w:rPr>
        <w:t>NIE</w:t>
      </w:r>
    </w:p>
    <w:p w:rsidR="00516447" w:rsidRDefault="00516447" w:rsidP="00516447">
      <w:pPr>
        <w:pStyle w:val="Akapitzlist"/>
        <w:suppressAutoHyphens w:val="0"/>
        <w:spacing w:after="0" w:line="360" w:lineRule="auto"/>
        <w:ind w:left="1440"/>
        <w:contextualSpacing/>
        <w:rPr>
          <w:rFonts w:ascii="Candara" w:eastAsia="Times New Roman" w:hAnsi="Candara"/>
          <w:lang w:val="en-US" w:eastAsia="pl-PL"/>
        </w:rPr>
      </w:pPr>
    </w:p>
    <w:p w:rsidR="00516447" w:rsidRPr="00F45294" w:rsidRDefault="00516447" w:rsidP="00516447">
      <w:pPr>
        <w:pStyle w:val="Akapitzlist"/>
        <w:suppressAutoHyphens w:val="0"/>
        <w:spacing w:after="0" w:line="360" w:lineRule="auto"/>
        <w:ind w:left="1440"/>
        <w:contextualSpacing/>
        <w:rPr>
          <w:rFonts w:ascii="Candara" w:eastAsia="Times New Roman" w:hAnsi="Candara"/>
          <w:lang w:val="en-US" w:eastAsia="pl-PL"/>
        </w:rPr>
      </w:pPr>
    </w:p>
    <w:p w:rsidR="00516447" w:rsidRPr="00516447" w:rsidRDefault="00516447" w:rsidP="00DA519C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Candara" w:hAnsi="Candara" w:cs="Arial"/>
        </w:rPr>
      </w:pPr>
      <w:r>
        <w:rPr>
          <w:rFonts w:ascii="Candara" w:hAnsi="Candara" w:cs="Arial"/>
          <w:b/>
        </w:rPr>
        <w:lastRenderedPageBreak/>
        <w:t>WYKAZ</w:t>
      </w:r>
      <w:r w:rsidR="00F45294">
        <w:rPr>
          <w:rFonts w:ascii="Candara" w:hAnsi="Candara" w:cs="Arial"/>
          <w:b/>
        </w:rPr>
        <w:t xml:space="preserve">OFEROWANYCH PODCZAS KIERMASZU </w:t>
      </w:r>
      <w:r w:rsidR="005C718C" w:rsidRPr="00F45294">
        <w:rPr>
          <w:rFonts w:ascii="Candara" w:hAnsi="Candara" w:cs="Arial"/>
          <w:b/>
        </w:rPr>
        <w:t xml:space="preserve">PRODUKTÓW </w:t>
      </w:r>
    </w:p>
    <w:p w:rsidR="004D6940" w:rsidRPr="00F45294" w:rsidRDefault="00516447" w:rsidP="00516447">
      <w:pPr>
        <w:pStyle w:val="Akapitzlist"/>
        <w:spacing w:line="360" w:lineRule="auto"/>
        <w:contextualSpacing/>
        <w:rPr>
          <w:rFonts w:ascii="Candara" w:hAnsi="Candara" w:cs="Arial"/>
        </w:rPr>
      </w:pPr>
      <w:r w:rsidRPr="00516447">
        <w:rPr>
          <w:rFonts w:ascii="Candara" w:hAnsi="Candara" w:cs="Arial"/>
        </w:rPr>
        <w:t>Prosimy także o  dołączenie zdjęć</w:t>
      </w:r>
      <w:r>
        <w:rPr>
          <w:rFonts w:ascii="Candara" w:hAnsi="Candara" w:cs="Arial"/>
        </w:rPr>
        <w:t xml:space="preserve"> (nie dotyczy zgłoszeń</w:t>
      </w:r>
      <w:r w:rsidRPr="00516447">
        <w:rPr>
          <w:rFonts w:ascii="Candara" w:hAnsi="Candara" w:cs="Arial"/>
        </w:rPr>
        <w:t xml:space="preserve"> stoisk gastronomicznych</w:t>
      </w:r>
      <w:r>
        <w:rPr>
          <w:rFonts w:ascii="Candara" w:hAnsi="Candara" w:cs="Arial"/>
        </w:rPr>
        <w:t xml:space="preserve">) </w:t>
      </w:r>
      <w:r w:rsidR="005C718C" w:rsidRPr="00F45294">
        <w:rPr>
          <w:rFonts w:ascii="Candara" w:hAnsi="Candar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294">
        <w:rPr>
          <w:rFonts w:ascii="Candara" w:hAnsi="Candar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718C" w:rsidRPr="00F45294">
        <w:rPr>
          <w:rFonts w:ascii="Candara" w:hAnsi="Candara" w:cs="Arial"/>
        </w:rPr>
        <w:t>…</w:t>
      </w:r>
    </w:p>
    <w:p w:rsidR="00DA519C" w:rsidRPr="00F45294" w:rsidRDefault="00DA519C" w:rsidP="00DA519C">
      <w:pPr>
        <w:spacing w:line="360" w:lineRule="auto"/>
        <w:contextualSpacing/>
        <w:rPr>
          <w:rFonts w:ascii="Candara" w:hAnsi="Candara" w:cs="Arial"/>
        </w:rPr>
      </w:pPr>
    </w:p>
    <w:p w:rsidR="0057688B" w:rsidRPr="00516447" w:rsidRDefault="00F45294" w:rsidP="00516447">
      <w:pPr>
        <w:spacing w:line="360" w:lineRule="auto"/>
        <w:ind w:left="4956"/>
        <w:contextualSpacing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…………………………………………..………</w:t>
      </w:r>
      <w:r>
        <w:rPr>
          <w:rFonts w:ascii="Candara" w:hAnsi="Candara" w:cs="Times New Roman"/>
          <w:b/>
        </w:rPr>
        <w:br/>
      </w:r>
      <w:r w:rsidRPr="00ED5915">
        <w:rPr>
          <w:rFonts w:ascii="Candara" w:hAnsi="Candara" w:cs="Times New Roman"/>
        </w:rPr>
        <w:t>Podpis wystawcy (uczestnika) Kiermaszu</w:t>
      </w:r>
    </w:p>
    <w:p w:rsidR="0057688B" w:rsidRPr="00F45294" w:rsidRDefault="0057688B" w:rsidP="00DA519C">
      <w:pPr>
        <w:spacing w:line="360" w:lineRule="auto"/>
        <w:contextualSpacing/>
        <w:rPr>
          <w:rFonts w:ascii="Candara" w:hAnsi="Candara" w:cs="Times New Roman"/>
        </w:rPr>
      </w:pPr>
    </w:p>
    <w:p w:rsidR="00211D7F" w:rsidRPr="00F45294" w:rsidRDefault="004D6940" w:rsidP="00DA519C">
      <w:pPr>
        <w:spacing w:line="360" w:lineRule="auto"/>
        <w:contextualSpacing/>
        <w:jc w:val="center"/>
        <w:rPr>
          <w:rFonts w:ascii="Candara" w:eastAsia="Times New Roman" w:hAnsi="Candara" w:cs="Times New Roman"/>
          <w:b/>
          <w:iCs/>
          <w:lang w:eastAsia="pl-PL"/>
        </w:rPr>
      </w:pPr>
      <w:r w:rsidRPr="00F45294">
        <w:rPr>
          <w:rFonts w:ascii="Candara" w:hAnsi="Candara" w:cs="Times New Roman"/>
          <w:b/>
        </w:rPr>
        <w:t xml:space="preserve">Formularze zgłoszeniowe </w:t>
      </w:r>
      <w:r w:rsidR="0057688B" w:rsidRPr="00F45294">
        <w:rPr>
          <w:rFonts w:ascii="Candara" w:hAnsi="Candara" w:cs="Times New Roman"/>
          <w:b/>
        </w:rPr>
        <w:t>B</w:t>
      </w:r>
      <w:r w:rsidRPr="00F45294">
        <w:rPr>
          <w:rFonts w:ascii="Candara" w:hAnsi="Candara" w:cs="Times New Roman"/>
          <w:b/>
        </w:rPr>
        <w:t xml:space="preserve">ożonarodzeniowego </w:t>
      </w:r>
      <w:r w:rsidR="0057688B" w:rsidRPr="00F45294">
        <w:rPr>
          <w:rFonts w:ascii="Candara" w:hAnsi="Candara" w:cs="Times New Roman"/>
          <w:b/>
        </w:rPr>
        <w:t>Kiermaszu Rę</w:t>
      </w:r>
      <w:r w:rsidRPr="00F45294">
        <w:rPr>
          <w:rFonts w:ascii="Candara" w:hAnsi="Candara" w:cs="Times New Roman"/>
          <w:b/>
        </w:rPr>
        <w:t>kodzieła 2019 prosimy kierować mailowo</w:t>
      </w:r>
      <w:r w:rsidR="00ED5915">
        <w:rPr>
          <w:rFonts w:ascii="Candara" w:hAnsi="Candara" w:cs="Times New Roman"/>
          <w:b/>
        </w:rPr>
        <w:t xml:space="preserve"> do dnia 30</w:t>
      </w:r>
      <w:r w:rsidRPr="00F45294">
        <w:rPr>
          <w:rFonts w:ascii="Candara" w:hAnsi="Candara" w:cs="Times New Roman"/>
          <w:b/>
        </w:rPr>
        <w:t xml:space="preserve"> listopada 2019 r. </w:t>
      </w:r>
      <w:r w:rsidR="00F45294">
        <w:rPr>
          <w:rFonts w:ascii="Candara" w:hAnsi="Candara" w:cs="Times New Roman"/>
          <w:b/>
        </w:rPr>
        <w:t xml:space="preserve"> do godziny 15.00</w:t>
      </w:r>
      <w:r w:rsidRPr="00F45294">
        <w:rPr>
          <w:rFonts w:ascii="Candara" w:hAnsi="Candara" w:cs="Times New Roman"/>
          <w:b/>
        </w:rPr>
        <w:t xml:space="preserve"> na adres</w:t>
      </w:r>
      <w:r w:rsidR="00F45294">
        <w:rPr>
          <w:rFonts w:ascii="Candara" w:hAnsi="Candara" w:cs="Times New Roman"/>
          <w:b/>
        </w:rPr>
        <w:t xml:space="preserve"> mailowy</w:t>
      </w:r>
      <w:r w:rsidRPr="00F45294">
        <w:rPr>
          <w:rFonts w:ascii="Candara" w:hAnsi="Candara" w:cs="Times New Roman"/>
          <w:b/>
        </w:rPr>
        <w:t xml:space="preserve">: </w:t>
      </w:r>
      <w:hyperlink r:id="rId9" w:history="1">
        <w:r w:rsidRPr="00F45294">
          <w:rPr>
            <w:rStyle w:val="Hipercze"/>
            <w:rFonts w:ascii="Candara" w:hAnsi="Candara" w:cs="Times New Roman"/>
            <w:b/>
          </w:rPr>
          <w:t>biuro@lgd-tur.org.pl</w:t>
        </w:r>
      </w:hyperlink>
      <w:r w:rsidRPr="00F45294">
        <w:rPr>
          <w:rFonts w:ascii="Candara" w:hAnsi="Candara" w:cs="Times New Roman"/>
          <w:b/>
        </w:rPr>
        <w:t>, dostarczyć osobiście lub pocztą tradycyjną na adres</w:t>
      </w:r>
      <w:r w:rsidR="00ED5915">
        <w:rPr>
          <w:rFonts w:ascii="Candara" w:hAnsi="Candara" w:cs="Times New Roman"/>
          <w:b/>
        </w:rPr>
        <w:t xml:space="preserve">: </w:t>
      </w:r>
      <w:r w:rsidR="00F45294">
        <w:rPr>
          <w:rFonts w:ascii="Candara" w:hAnsi="Candara" w:cs="Times New Roman"/>
          <w:b/>
        </w:rPr>
        <w:t>Krwony 32, 62-720 Brudzew</w:t>
      </w:r>
      <w:r w:rsidR="00DA519C" w:rsidRPr="00F45294">
        <w:rPr>
          <w:rFonts w:ascii="Candara" w:hAnsi="Candara" w:cs="Times New Roman"/>
          <w:b/>
        </w:rPr>
        <w:t xml:space="preserve">. </w:t>
      </w:r>
      <w:r w:rsidR="00F45294">
        <w:rPr>
          <w:rFonts w:ascii="Candara" w:hAnsi="Candara" w:cs="Times New Roman"/>
          <w:b/>
        </w:rPr>
        <w:br/>
      </w:r>
      <w:r w:rsidR="00DA519C" w:rsidRPr="00F45294">
        <w:rPr>
          <w:rFonts w:ascii="Candara" w:eastAsia="Times New Roman" w:hAnsi="Candara" w:cs="Times New Roman"/>
          <w:b/>
          <w:lang w:eastAsia="en-US"/>
        </w:rPr>
        <w:t>G</w:t>
      </w:r>
      <w:r w:rsidRPr="00F45294">
        <w:rPr>
          <w:rFonts w:ascii="Candara" w:eastAsia="Times New Roman" w:hAnsi="Candara" w:cs="Times New Roman"/>
          <w:b/>
          <w:lang w:eastAsia="en-US"/>
        </w:rPr>
        <w:t>odziny otwarcia biura: od poni</w:t>
      </w:r>
      <w:r w:rsidR="00DA519C" w:rsidRPr="00F45294">
        <w:rPr>
          <w:rFonts w:ascii="Candara" w:eastAsia="Times New Roman" w:hAnsi="Candara" w:cs="Times New Roman"/>
          <w:b/>
          <w:lang w:eastAsia="en-US"/>
        </w:rPr>
        <w:t>edziałku do piątku 8.00 – 16.00.</w:t>
      </w:r>
      <w:r w:rsidR="00F45294">
        <w:rPr>
          <w:rFonts w:ascii="Candara" w:eastAsia="Times New Roman" w:hAnsi="Candara" w:cs="Times New Roman"/>
          <w:b/>
          <w:lang w:eastAsia="en-US"/>
        </w:rPr>
        <w:br/>
      </w:r>
      <w:r w:rsidRPr="00F45294">
        <w:rPr>
          <w:rFonts w:ascii="Candara" w:eastAsia="Times New Roman" w:hAnsi="Candara" w:cs="Times New Roman"/>
          <w:b/>
          <w:iCs/>
          <w:lang w:eastAsia="pl-PL"/>
        </w:rPr>
        <w:t>W przypadku pytań prosimy o kontakt:</w:t>
      </w:r>
      <w:r w:rsidR="00ED5915">
        <w:rPr>
          <w:rFonts w:ascii="Candara" w:eastAsia="Times New Roman" w:hAnsi="Candara" w:cs="Times New Roman"/>
          <w:b/>
          <w:iCs/>
          <w:lang w:eastAsia="pl-PL"/>
        </w:rPr>
        <w:t xml:space="preserve"> </w:t>
      </w:r>
      <w:r w:rsidR="00B231D3" w:rsidRPr="00F45294">
        <w:rPr>
          <w:rFonts w:ascii="Candara" w:eastAsia="Times New Roman" w:hAnsi="Candara" w:cs="Times New Roman"/>
          <w:b/>
          <w:iCs/>
          <w:lang w:eastAsia="pl-PL"/>
        </w:rPr>
        <w:t>tel.: 63 289 36 57</w:t>
      </w:r>
    </w:p>
    <w:sectPr w:rsidR="00211D7F" w:rsidRPr="00F45294" w:rsidSect="00752D7C">
      <w:headerReference w:type="default" r:id="rId10"/>
      <w:footerReference w:type="default" r:id="rId11"/>
      <w:footnotePr>
        <w:pos w:val="beneathText"/>
      </w:footnotePr>
      <w:pgSz w:w="11905" w:h="16837"/>
      <w:pgMar w:top="1910" w:right="1132" w:bottom="1560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80" w:rsidRDefault="00203280">
      <w:pPr>
        <w:spacing w:after="0" w:line="240" w:lineRule="auto"/>
      </w:pPr>
      <w:r>
        <w:separator/>
      </w:r>
    </w:p>
  </w:endnote>
  <w:endnote w:type="continuationSeparator" w:id="0">
    <w:p w:rsidR="00203280" w:rsidRDefault="0020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xedsys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DA" w:rsidRDefault="00B119F5" w:rsidP="00B65D2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78045" cy="1020445"/>
          <wp:effectExtent l="0" t="0" r="8255" b="8255"/>
          <wp:docPr id="1" name="Obraz 1" descr="Przechwytywani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chwytywani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80" w:rsidRDefault="00203280">
      <w:pPr>
        <w:spacing w:after="0" w:line="240" w:lineRule="auto"/>
      </w:pPr>
      <w:r>
        <w:separator/>
      </w:r>
    </w:p>
  </w:footnote>
  <w:footnote w:type="continuationSeparator" w:id="0">
    <w:p w:rsidR="00203280" w:rsidRDefault="0020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4B" w:rsidRPr="00B6008E" w:rsidRDefault="00B119F5" w:rsidP="003F5039">
    <w:pPr>
      <w:pStyle w:val="Nagwek"/>
      <w:jc w:val="center"/>
      <w:rPr>
        <w:b/>
        <w:color w:val="008E40"/>
        <w:sz w:val="17"/>
        <w:szCs w:val="17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17145</wp:posOffset>
          </wp:positionV>
          <wp:extent cx="1001395" cy="1011555"/>
          <wp:effectExtent l="0" t="0" r="8255" b="0"/>
          <wp:wrapTight wrapText="bothSides">
            <wp:wrapPolygon edited="0">
              <wp:start x="0" y="0"/>
              <wp:lineTo x="0" y="21153"/>
              <wp:lineTo x="21367" y="21153"/>
              <wp:lineTo x="21367" y="0"/>
              <wp:lineTo x="0" y="0"/>
            </wp:wrapPolygon>
          </wp:wrapTight>
          <wp:docPr id="4" name="Obraz 3" descr="tur pieczeć st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r pieczeć st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4EDA" w:rsidRPr="00C84706" w:rsidRDefault="00876F66">
    <w:pPr>
      <w:pStyle w:val="Nagwek"/>
      <w:rPr>
        <w:rFonts w:ascii="Calibri" w:hAnsi="Calibri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102235</wp:posOffset>
              </wp:positionV>
              <wp:extent cx="3769360" cy="640715"/>
              <wp:effectExtent l="0" t="0" r="21590" b="260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3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EDA" w:rsidRPr="00E4412F" w:rsidRDefault="00E4412F">
                          <w:pPr>
                            <w:spacing w:after="20" w:line="100" w:lineRule="atLeast"/>
                            <w:rPr>
                              <w:rFonts w:ascii="Times New Roman" w:hAnsi="Times New Roman" w:cs="Times New Roman"/>
                              <w:color w:val="542A00"/>
                            </w:rPr>
                          </w:pPr>
                          <w:r w:rsidRPr="00E4412F">
                            <w:rPr>
                              <w:rFonts w:ascii="Times New Roman" w:hAnsi="Times New Roman" w:cs="Times New Roman"/>
                              <w:color w:val="542A00"/>
                            </w:rPr>
                            <w:t xml:space="preserve">STOWARZYSZENIE </w:t>
                          </w:r>
                        </w:p>
                        <w:p w:rsidR="00894EDA" w:rsidRDefault="00894EDA">
                          <w:pPr>
                            <w:spacing w:after="20" w:line="100" w:lineRule="atLeast"/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  <w:t>TURKOWSKA UNIA ROZWOJU</w:t>
                          </w:r>
                          <w:r w:rsidR="00B74AA1">
                            <w:rPr>
                              <w:rFonts w:ascii="Times New Roman" w:hAnsi="Times New Roman"/>
                              <w:b/>
                              <w:color w:val="542A00"/>
                              <w:sz w:val="28"/>
                              <w:szCs w:val="28"/>
                            </w:rPr>
                            <w:t xml:space="preserve"> – T.U.R.</w:t>
                          </w:r>
                        </w:p>
                        <w:p w:rsidR="00894EDA" w:rsidRDefault="00894EDA">
                          <w:pPr>
                            <w:spacing w:after="20"/>
                            <w:rPr>
                              <w:rFonts w:ascii="Times New Roman" w:hAnsi="Times New Roman"/>
                              <w:color w:val="542A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42A00"/>
                              <w:sz w:val="20"/>
                              <w:szCs w:val="20"/>
                            </w:rPr>
                            <w:t xml:space="preserve">Lokalna Grupa Działania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95pt;margin-top:8.05pt;width:296.8pt;height:50.4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" strokecolor="white" strokeweight=".5pt">
              <v:textbox inset="7.45pt,3.85pt,7.45pt,3.85pt">
                <w:txbxContent>
                  <w:p w:rsidR="00894EDA" w:rsidRPr="00E4412F" w:rsidRDefault="00E4412F">
                    <w:pPr>
                      <w:spacing w:after="20" w:line="100" w:lineRule="atLeast"/>
                      <w:rPr>
                        <w:rFonts w:ascii="Times New Roman" w:hAnsi="Times New Roman" w:cs="Times New Roman"/>
                        <w:color w:val="542A00"/>
                      </w:rPr>
                    </w:pPr>
                    <w:r w:rsidRPr="00E4412F">
                      <w:rPr>
                        <w:rFonts w:ascii="Times New Roman" w:hAnsi="Times New Roman" w:cs="Times New Roman"/>
                        <w:color w:val="542A00"/>
                      </w:rPr>
                      <w:t xml:space="preserve">STOWARZYSZENIE </w:t>
                    </w:r>
                  </w:p>
                  <w:p w:rsidR="00894EDA" w:rsidRDefault="00894EDA">
                    <w:pPr>
                      <w:spacing w:after="20" w:line="100" w:lineRule="atLeast"/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  <w:t>TURKOWSKA UNIA ROZWOJU</w:t>
                    </w:r>
                    <w:r w:rsidR="00B74AA1">
                      <w:rPr>
                        <w:rFonts w:ascii="Times New Roman" w:hAnsi="Times New Roman"/>
                        <w:b/>
                        <w:color w:val="542A00"/>
                        <w:sz w:val="28"/>
                        <w:szCs w:val="28"/>
                      </w:rPr>
                      <w:t xml:space="preserve"> – T.U.R.</w:t>
                    </w:r>
                  </w:p>
                  <w:p w:rsidR="00894EDA" w:rsidRDefault="00894EDA">
                    <w:pPr>
                      <w:spacing w:after="20"/>
                      <w:rPr>
                        <w:rFonts w:ascii="Times New Roman" w:hAnsi="Times New Roman"/>
                        <w:color w:val="542A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542A00"/>
                        <w:sz w:val="20"/>
                        <w:szCs w:val="20"/>
                      </w:rPr>
                      <w:t xml:space="preserve">Lokalna Grupa Działania </w:t>
                    </w:r>
                  </w:p>
                </w:txbxContent>
              </v:textbox>
            </v:shape>
          </w:pict>
        </mc:Fallback>
      </mc:AlternateContent>
    </w:r>
  </w:p>
  <w:p w:rsidR="00894EDA" w:rsidRPr="00C84706" w:rsidRDefault="00876F66">
    <w:pPr>
      <w:pStyle w:val="Nagwek"/>
      <w:tabs>
        <w:tab w:val="left" w:pos="7545"/>
      </w:tabs>
      <w:rPr>
        <w:rFonts w:ascii="Calibri" w:hAnsi="Calibri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7728" behindDoc="1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337184</wp:posOffset>
              </wp:positionV>
              <wp:extent cx="6336030" cy="0"/>
              <wp:effectExtent l="0" t="0" r="2667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15840">
                        <a:solidFill>
                          <a:srgbClr val="602E0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pt;margin-top:26.55pt;width:498.9pt;height:0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" strokecolor="#602e04" strokeweight=".44mm">
              <v:stroke joinstyle="miter"/>
            </v:shape>
          </w:pict>
        </mc:Fallback>
      </mc:AlternateContent>
    </w:r>
    <w:r w:rsidR="00894EDA" w:rsidRPr="00C84706">
      <w:rPr>
        <w:rFonts w:ascii="Calibri" w:hAnsi="Calibri"/>
      </w:rPr>
      <w:tab/>
    </w:r>
    <w:r w:rsidR="00894EDA" w:rsidRPr="00C84706">
      <w:rPr>
        <w:rFonts w:ascii="Calibri" w:hAnsi="Calibri"/>
      </w:rPr>
      <w:tab/>
    </w:r>
    <w:r w:rsidR="00894EDA" w:rsidRPr="00C84706">
      <w:rPr>
        <w:rFonts w:ascii="Calibri" w:hAnsi="Calibri"/>
      </w:rPr>
      <w:tab/>
    </w:r>
  </w:p>
  <w:p w:rsidR="00894EDA" w:rsidRPr="005D7756" w:rsidRDefault="00655A82" w:rsidP="00B74AA1">
    <w:pPr>
      <w:pStyle w:val="Stopka"/>
      <w:jc w:val="center"/>
      <w:rPr>
        <w:rFonts w:cs="Times New Roman"/>
        <w:color w:val="663300"/>
        <w:sz w:val="16"/>
        <w:szCs w:val="16"/>
      </w:rPr>
    </w:pPr>
    <w:r>
      <w:rPr>
        <w:rFonts w:cs="Times New Roman"/>
        <w:color w:val="663300"/>
        <w:sz w:val="16"/>
        <w:szCs w:val="16"/>
      </w:rPr>
      <w:t>Krwony 32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>
      <w:rPr>
        <w:rFonts w:cs="Times New Roman"/>
        <w:color w:val="663300"/>
        <w:sz w:val="16"/>
        <w:szCs w:val="16"/>
      </w:rPr>
      <w:t xml:space="preserve"> 62 – 72</w:t>
    </w:r>
    <w:r w:rsidR="00B74AA1" w:rsidRPr="005D7756">
      <w:rPr>
        <w:rFonts w:cs="Times New Roman"/>
        <w:color w:val="663300"/>
        <w:sz w:val="16"/>
        <w:szCs w:val="16"/>
      </w:rPr>
      <w:t>0</w:t>
    </w:r>
    <w:r>
      <w:rPr>
        <w:rFonts w:cs="Times New Roman"/>
        <w:color w:val="663300"/>
        <w:sz w:val="16"/>
        <w:szCs w:val="16"/>
      </w:rPr>
      <w:t xml:space="preserve"> Brudzew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r>
      <w:rPr>
        <w:rFonts w:cs="Times New Roman"/>
        <w:color w:val="663300"/>
        <w:sz w:val="16"/>
        <w:szCs w:val="16"/>
      </w:rPr>
      <w:t xml:space="preserve">  tel.</w:t>
    </w:r>
    <w:r w:rsidR="00B74AA1" w:rsidRPr="005D7756">
      <w:rPr>
        <w:rFonts w:cs="Times New Roman"/>
        <w:color w:val="663300"/>
        <w:sz w:val="16"/>
        <w:szCs w:val="16"/>
      </w:rPr>
      <w:t xml:space="preserve">63 289 36 57 </w:t>
    </w:r>
    <w:r w:rsidR="00B74AA1" w:rsidRPr="005D7756">
      <w:rPr>
        <w:rFonts w:cs="Times New Roman"/>
        <w:color w:val="663300"/>
        <w:sz w:val="16"/>
        <w:szCs w:val="16"/>
      </w:rPr>
      <w:sym w:font="Symbol" w:char="F02A"/>
    </w:r>
    <w:hyperlink r:id="rId2" w:history="1">
      <w:r w:rsidR="00B74AA1" w:rsidRPr="005D7756">
        <w:rPr>
          <w:rStyle w:val="Hipercze"/>
          <w:rFonts w:cs="Times New Roman"/>
          <w:color w:val="804C19"/>
          <w:sz w:val="16"/>
          <w:szCs w:val="16"/>
          <w:u w:val="none"/>
        </w:rPr>
        <w:t>www.lgd-tur.org.pl</w:t>
      </w:r>
    </w:hyperlink>
    <w:r w:rsidR="00B74AA1" w:rsidRPr="005D7756">
      <w:rPr>
        <w:rFonts w:cs="Times New Roman"/>
        <w:color w:val="804C19"/>
        <w:sz w:val="16"/>
        <w:szCs w:val="16"/>
      </w:rPr>
      <w:sym w:font="Symbol" w:char="F02A"/>
    </w:r>
    <w:hyperlink r:id="rId3" w:history="1">
      <w:r w:rsidR="00B74AA1" w:rsidRPr="005D7756">
        <w:rPr>
          <w:rStyle w:val="Hipercze"/>
          <w:rFonts w:cs="Times New Roman"/>
          <w:color w:val="804C19"/>
          <w:sz w:val="16"/>
          <w:szCs w:val="16"/>
          <w:u w:val="none"/>
        </w:rPr>
        <w:t>biuro@lgd-tur.org.pl</w:t>
      </w:r>
    </w:hyperlink>
    <w:r w:rsidR="00B74AA1" w:rsidRPr="005D7756">
      <w:rPr>
        <w:rFonts w:cs="Times New Roman"/>
        <w:color w:val="663300"/>
        <w:sz w:val="16"/>
        <w:szCs w:val="16"/>
      </w:rPr>
      <w:sym w:font="Symbol" w:char="F02A"/>
    </w:r>
    <w:r w:rsidR="00B86A72" w:rsidRPr="005D7756">
      <w:rPr>
        <w:color w:val="804C19"/>
        <w:sz w:val="16"/>
        <w:szCs w:val="16"/>
      </w:rPr>
      <w:t>kom. 601 - 614 - 609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xedsys" w:hAnsi="Fixedsys" w:cs="Fixedsy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147EA3"/>
    <w:multiLevelType w:val="hybridMultilevel"/>
    <w:tmpl w:val="F73C3F6A"/>
    <w:lvl w:ilvl="0" w:tplc="38FC6512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E915DE"/>
    <w:multiLevelType w:val="hybridMultilevel"/>
    <w:tmpl w:val="9796DC78"/>
    <w:lvl w:ilvl="0" w:tplc="3A4262B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375FD"/>
    <w:multiLevelType w:val="hybridMultilevel"/>
    <w:tmpl w:val="DAC0A152"/>
    <w:lvl w:ilvl="0" w:tplc="2C9CD47A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420AD"/>
    <w:multiLevelType w:val="hybridMultilevel"/>
    <w:tmpl w:val="73DAE3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13ED6"/>
    <w:multiLevelType w:val="hybridMultilevel"/>
    <w:tmpl w:val="CF441EDA"/>
    <w:lvl w:ilvl="0" w:tplc="39D2AA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759B8"/>
    <w:multiLevelType w:val="hybridMultilevel"/>
    <w:tmpl w:val="7834C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B618F"/>
    <w:multiLevelType w:val="hybridMultilevel"/>
    <w:tmpl w:val="A3962EBC"/>
    <w:lvl w:ilvl="0" w:tplc="7F8C8780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55DA8"/>
    <w:multiLevelType w:val="hybridMultilevel"/>
    <w:tmpl w:val="81D2F04E"/>
    <w:lvl w:ilvl="0" w:tplc="39D2AA6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B45EC"/>
    <w:multiLevelType w:val="hybridMultilevel"/>
    <w:tmpl w:val="64FC8816"/>
    <w:lvl w:ilvl="0" w:tplc="39D2AA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F4012"/>
    <w:multiLevelType w:val="hybridMultilevel"/>
    <w:tmpl w:val="437C7FB2"/>
    <w:lvl w:ilvl="0" w:tplc="63066584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C945E8"/>
    <w:multiLevelType w:val="hybridMultilevel"/>
    <w:tmpl w:val="AAD8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E4402"/>
    <w:multiLevelType w:val="hybridMultilevel"/>
    <w:tmpl w:val="8968DA9C"/>
    <w:lvl w:ilvl="0" w:tplc="5E7C35A6">
      <w:start w:val="1"/>
      <w:numFmt w:val="upperRoman"/>
      <w:lvlText w:val="%1."/>
      <w:lvlJc w:val="left"/>
      <w:pPr>
        <w:ind w:left="1080" w:hanging="720"/>
      </w:pPr>
      <w:rPr>
        <w:rFonts w:ascii="Candara" w:hAnsi="Candar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F6691"/>
    <w:multiLevelType w:val="hybridMultilevel"/>
    <w:tmpl w:val="390E230C"/>
    <w:lvl w:ilvl="0" w:tplc="39D2AA6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6C5316"/>
    <w:multiLevelType w:val="hybridMultilevel"/>
    <w:tmpl w:val="21EE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938E4"/>
    <w:multiLevelType w:val="hybridMultilevel"/>
    <w:tmpl w:val="6330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D7D"/>
    <w:multiLevelType w:val="hybridMultilevel"/>
    <w:tmpl w:val="A9280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C495E"/>
    <w:multiLevelType w:val="hybridMultilevel"/>
    <w:tmpl w:val="55D430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E157A"/>
    <w:multiLevelType w:val="hybridMultilevel"/>
    <w:tmpl w:val="15F0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17ED7"/>
    <w:multiLevelType w:val="hybridMultilevel"/>
    <w:tmpl w:val="8178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02D82"/>
    <w:multiLevelType w:val="hybridMultilevel"/>
    <w:tmpl w:val="7DA6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12BD4"/>
    <w:multiLevelType w:val="hybridMultilevel"/>
    <w:tmpl w:val="96BE7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36391"/>
    <w:multiLevelType w:val="hybridMultilevel"/>
    <w:tmpl w:val="E5441408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6510"/>
    <w:multiLevelType w:val="hybridMultilevel"/>
    <w:tmpl w:val="A56EDC3E"/>
    <w:lvl w:ilvl="0" w:tplc="3A4262B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A21DD8"/>
    <w:multiLevelType w:val="hybridMultilevel"/>
    <w:tmpl w:val="1A1C0400"/>
    <w:lvl w:ilvl="0" w:tplc="0ABAE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75D78"/>
    <w:multiLevelType w:val="hybridMultilevel"/>
    <w:tmpl w:val="8E02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A68D3"/>
    <w:multiLevelType w:val="hybridMultilevel"/>
    <w:tmpl w:val="7EE80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7"/>
  </w:num>
  <w:num w:numId="4">
    <w:abstractNumId w:val="15"/>
  </w:num>
  <w:num w:numId="5">
    <w:abstractNumId w:val="34"/>
  </w:num>
  <w:num w:numId="6">
    <w:abstractNumId w:val="25"/>
  </w:num>
  <w:num w:numId="7">
    <w:abstractNumId w:val="26"/>
  </w:num>
  <w:num w:numId="8">
    <w:abstractNumId w:val="18"/>
  </w:num>
  <w:num w:numId="9">
    <w:abstractNumId w:val="24"/>
  </w:num>
  <w:num w:numId="10">
    <w:abstractNumId w:val="21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31"/>
  </w:num>
  <w:num w:numId="21">
    <w:abstractNumId w:val="13"/>
  </w:num>
  <w:num w:numId="22">
    <w:abstractNumId w:val="32"/>
  </w:num>
  <w:num w:numId="23">
    <w:abstractNumId w:val="28"/>
  </w:num>
  <w:num w:numId="24">
    <w:abstractNumId w:val="5"/>
  </w:num>
  <w:num w:numId="25">
    <w:abstractNumId w:val="30"/>
  </w:num>
  <w:num w:numId="26">
    <w:abstractNumId w:val="10"/>
  </w:num>
  <w:num w:numId="27">
    <w:abstractNumId w:val="23"/>
  </w:num>
  <w:num w:numId="28">
    <w:abstractNumId w:val="29"/>
  </w:num>
  <w:num w:numId="29">
    <w:abstractNumId w:val="35"/>
  </w:num>
  <w:num w:numId="30">
    <w:abstractNumId w:val="12"/>
  </w:num>
  <w:num w:numId="31">
    <w:abstractNumId w:val="22"/>
  </w:num>
  <w:num w:numId="32">
    <w:abstractNumId w:val="19"/>
  </w:num>
  <w:num w:numId="33">
    <w:abstractNumId w:val="9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72"/>
    <w:rsid w:val="00002CB4"/>
    <w:rsid w:val="00014BCF"/>
    <w:rsid w:val="000162F2"/>
    <w:rsid w:val="00024669"/>
    <w:rsid w:val="00036D06"/>
    <w:rsid w:val="000463A3"/>
    <w:rsid w:val="0007215F"/>
    <w:rsid w:val="00076331"/>
    <w:rsid w:val="00080763"/>
    <w:rsid w:val="000834AB"/>
    <w:rsid w:val="000A3A8E"/>
    <w:rsid w:val="000A4398"/>
    <w:rsid w:val="000B16AE"/>
    <w:rsid w:val="000B1D53"/>
    <w:rsid w:val="000B3BDA"/>
    <w:rsid w:val="000B4F03"/>
    <w:rsid w:val="000B595D"/>
    <w:rsid w:val="000C1CB1"/>
    <w:rsid w:val="000C6059"/>
    <w:rsid w:val="000D686C"/>
    <w:rsid w:val="000E175C"/>
    <w:rsid w:val="000F2888"/>
    <w:rsid w:val="001008FA"/>
    <w:rsid w:val="001020FC"/>
    <w:rsid w:val="00103021"/>
    <w:rsid w:val="001050F9"/>
    <w:rsid w:val="00122217"/>
    <w:rsid w:val="00122C9E"/>
    <w:rsid w:val="00131471"/>
    <w:rsid w:val="001337C8"/>
    <w:rsid w:val="00135BA4"/>
    <w:rsid w:val="00141FC2"/>
    <w:rsid w:val="00147F79"/>
    <w:rsid w:val="0015362A"/>
    <w:rsid w:val="00160045"/>
    <w:rsid w:val="001654CE"/>
    <w:rsid w:val="001668C1"/>
    <w:rsid w:val="001701B0"/>
    <w:rsid w:val="00171650"/>
    <w:rsid w:val="001825BD"/>
    <w:rsid w:val="001830D5"/>
    <w:rsid w:val="001A14EF"/>
    <w:rsid w:val="001A395B"/>
    <w:rsid w:val="001B4882"/>
    <w:rsid w:val="001C051F"/>
    <w:rsid w:val="001C2714"/>
    <w:rsid w:val="001C399A"/>
    <w:rsid w:val="001C3B7C"/>
    <w:rsid w:val="001D1C2B"/>
    <w:rsid w:val="001D357D"/>
    <w:rsid w:val="001D505A"/>
    <w:rsid w:val="001D7979"/>
    <w:rsid w:val="00203280"/>
    <w:rsid w:val="0020592C"/>
    <w:rsid w:val="002078D6"/>
    <w:rsid w:val="00211D7F"/>
    <w:rsid w:val="00215636"/>
    <w:rsid w:val="00222B76"/>
    <w:rsid w:val="00232B7D"/>
    <w:rsid w:val="0023732E"/>
    <w:rsid w:val="00256586"/>
    <w:rsid w:val="0029261E"/>
    <w:rsid w:val="002B0E16"/>
    <w:rsid w:val="002C3472"/>
    <w:rsid w:val="002D2396"/>
    <w:rsid w:val="002E0C7A"/>
    <w:rsid w:val="002F68B7"/>
    <w:rsid w:val="0030192A"/>
    <w:rsid w:val="003041D8"/>
    <w:rsid w:val="00321B3D"/>
    <w:rsid w:val="00323135"/>
    <w:rsid w:val="00326498"/>
    <w:rsid w:val="00327F5A"/>
    <w:rsid w:val="00336045"/>
    <w:rsid w:val="00361C1E"/>
    <w:rsid w:val="0036646F"/>
    <w:rsid w:val="00370D2C"/>
    <w:rsid w:val="00375E4B"/>
    <w:rsid w:val="00381910"/>
    <w:rsid w:val="00393404"/>
    <w:rsid w:val="003977E8"/>
    <w:rsid w:val="003A4A19"/>
    <w:rsid w:val="003A5D05"/>
    <w:rsid w:val="003C0D82"/>
    <w:rsid w:val="003C2B4E"/>
    <w:rsid w:val="003D44C2"/>
    <w:rsid w:val="003E07E5"/>
    <w:rsid w:val="003F1C30"/>
    <w:rsid w:val="003F1D52"/>
    <w:rsid w:val="003F5039"/>
    <w:rsid w:val="003F52FF"/>
    <w:rsid w:val="003F53A6"/>
    <w:rsid w:val="003F6C87"/>
    <w:rsid w:val="00400368"/>
    <w:rsid w:val="00405F18"/>
    <w:rsid w:val="00407CD0"/>
    <w:rsid w:val="00411326"/>
    <w:rsid w:val="00415153"/>
    <w:rsid w:val="004304AE"/>
    <w:rsid w:val="0043351D"/>
    <w:rsid w:val="00437103"/>
    <w:rsid w:val="00441CA0"/>
    <w:rsid w:val="00443711"/>
    <w:rsid w:val="004453C6"/>
    <w:rsid w:val="00446861"/>
    <w:rsid w:val="00455410"/>
    <w:rsid w:val="004703A0"/>
    <w:rsid w:val="00475849"/>
    <w:rsid w:val="00476F49"/>
    <w:rsid w:val="00483FC5"/>
    <w:rsid w:val="0049145A"/>
    <w:rsid w:val="0049629C"/>
    <w:rsid w:val="004A0A2F"/>
    <w:rsid w:val="004A33A6"/>
    <w:rsid w:val="004B2466"/>
    <w:rsid w:val="004B4863"/>
    <w:rsid w:val="004B4EBD"/>
    <w:rsid w:val="004C30BC"/>
    <w:rsid w:val="004C74EB"/>
    <w:rsid w:val="004D0117"/>
    <w:rsid w:val="004D6940"/>
    <w:rsid w:val="004F48C3"/>
    <w:rsid w:val="005012A4"/>
    <w:rsid w:val="00513C03"/>
    <w:rsid w:val="00516447"/>
    <w:rsid w:val="00520B76"/>
    <w:rsid w:val="005328F8"/>
    <w:rsid w:val="005450FC"/>
    <w:rsid w:val="00553DE6"/>
    <w:rsid w:val="00562BF7"/>
    <w:rsid w:val="00563035"/>
    <w:rsid w:val="005663D1"/>
    <w:rsid w:val="00575115"/>
    <w:rsid w:val="0057688B"/>
    <w:rsid w:val="00576FD4"/>
    <w:rsid w:val="00581B64"/>
    <w:rsid w:val="005A2625"/>
    <w:rsid w:val="005B41E9"/>
    <w:rsid w:val="005C11E0"/>
    <w:rsid w:val="005C3867"/>
    <w:rsid w:val="005C5621"/>
    <w:rsid w:val="005C718C"/>
    <w:rsid w:val="005C7AF6"/>
    <w:rsid w:val="005D3A10"/>
    <w:rsid w:val="005D7756"/>
    <w:rsid w:val="005E1D76"/>
    <w:rsid w:val="005E2022"/>
    <w:rsid w:val="005F2406"/>
    <w:rsid w:val="00600E4E"/>
    <w:rsid w:val="0060174A"/>
    <w:rsid w:val="00613234"/>
    <w:rsid w:val="006223A1"/>
    <w:rsid w:val="00630C9A"/>
    <w:rsid w:val="00632270"/>
    <w:rsid w:val="00633BCD"/>
    <w:rsid w:val="00637EFB"/>
    <w:rsid w:val="00640D43"/>
    <w:rsid w:val="00644686"/>
    <w:rsid w:val="00653222"/>
    <w:rsid w:val="00655A82"/>
    <w:rsid w:val="006663B3"/>
    <w:rsid w:val="006805C6"/>
    <w:rsid w:val="00680A08"/>
    <w:rsid w:val="00687324"/>
    <w:rsid w:val="00694ABC"/>
    <w:rsid w:val="006A48CA"/>
    <w:rsid w:val="006A75F0"/>
    <w:rsid w:val="006B3BEC"/>
    <w:rsid w:val="006C4641"/>
    <w:rsid w:val="006D290E"/>
    <w:rsid w:val="006E66DA"/>
    <w:rsid w:val="00751987"/>
    <w:rsid w:val="00752D7C"/>
    <w:rsid w:val="0075632C"/>
    <w:rsid w:val="00760179"/>
    <w:rsid w:val="00761915"/>
    <w:rsid w:val="007670E2"/>
    <w:rsid w:val="00770A8A"/>
    <w:rsid w:val="00774D3C"/>
    <w:rsid w:val="00791751"/>
    <w:rsid w:val="007A09F6"/>
    <w:rsid w:val="007C18FB"/>
    <w:rsid w:val="007C40B3"/>
    <w:rsid w:val="007C4686"/>
    <w:rsid w:val="007D1342"/>
    <w:rsid w:val="007E063E"/>
    <w:rsid w:val="007F0E40"/>
    <w:rsid w:val="007F2137"/>
    <w:rsid w:val="00814732"/>
    <w:rsid w:val="00817DDC"/>
    <w:rsid w:val="008222EE"/>
    <w:rsid w:val="00823933"/>
    <w:rsid w:val="00824EB4"/>
    <w:rsid w:val="00826C6C"/>
    <w:rsid w:val="00827ECE"/>
    <w:rsid w:val="008415C4"/>
    <w:rsid w:val="00854968"/>
    <w:rsid w:val="0086223B"/>
    <w:rsid w:val="00863D6F"/>
    <w:rsid w:val="00874858"/>
    <w:rsid w:val="00876F66"/>
    <w:rsid w:val="0087774F"/>
    <w:rsid w:val="00894EDA"/>
    <w:rsid w:val="00896D53"/>
    <w:rsid w:val="00897756"/>
    <w:rsid w:val="008A427A"/>
    <w:rsid w:val="008A5DAA"/>
    <w:rsid w:val="008A6D49"/>
    <w:rsid w:val="008A7FE4"/>
    <w:rsid w:val="008B0F9E"/>
    <w:rsid w:val="008C57CC"/>
    <w:rsid w:val="008D012E"/>
    <w:rsid w:val="008D26B3"/>
    <w:rsid w:val="008E04E7"/>
    <w:rsid w:val="008F0328"/>
    <w:rsid w:val="008F775F"/>
    <w:rsid w:val="00904D11"/>
    <w:rsid w:val="009133BB"/>
    <w:rsid w:val="009166CD"/>
    <w:rsid w:val="00921DC6"/>
    <w:rsid w:val="00927DC7"/>
    <w:rsid w:val="00964098"/>
    <w:rsid w:val="00977494"/>
    <w:rsid w:val="009875B9"/>
    <w:rsid w:val="00990142"/>
    <w:rsid w:val="0099495E"/>
    <w:rsid w:val="009976D1"/>
    <w:rsid w:val="009A42E3"/>
    <w:rsid w:val="009C267E"/>
    <w:rsid w:val="009C6644"/>
    <w:rsid w:val="009D07D8"/>
    <w:rsid w:val="009F1CD4"/>
    <w:rsid w:val="009F62C2"/>
    <w:rsid w:val="00A072F7"/>
    <w:rsid w:val="00A15BB3"/>
    <w:rsid w:val="00A25F6D"/>
    <w:rsid w:val="00A26A1B"/>
    <w:rsid w:val="00A26D13"/>
    <w:rsid w:val="00A31F34"/>
    <w:rsid w:val="00A36055"/>
    <w:rsid w:val="00A368A5"/>
    <w:rsid w:val="00A75C12"/>
    <w:rsid w:val="00A840FD"/>
    <w:rsid w:val="00A87D52"/>
    <w:rsid w:val="00A97AB0"/>
    <w:rsid w:val="00AB061F"/>
    <w:rsid w:val="00AC0280"/>
    <w:rsid w:val="00AC3CCE"/>
    <w:rsid w:val="00AC727C"/>
    <w:rsid w:val="00AD21AE"/>
    <w:rsid w:val="00AE223D"/>
    <w:rsid w:val="00AF7AD2"/>
    <w:rsid w:val="00B119F5"/>
    <w:rsid w:val="00B11D54"/>
    <w:rsid w:val="00B13705"/>
    <w:rsid w:val="00B205BD"/>
    <w:rsid w:val="00B231D3"/>
    <w:rsid w:val="00B25B10"/>
    <w:rsid w:val="00B37C8F"/>
    <w:rsid w:val="00B466B7"/>
    <w:rsid w:val="00B51739"/>
    <w:rsid w:val="00B51840"/>
    <w:rsid w:val="00B574D3"/>
    <w:rsid w:val="00B6008E"/>
    <w:rsid w:val="00B65D29"/>
    <w:rsid w:val="00B72275"/>
    <w:rsid w:val="00B74AA1"/>
    <w:rsid w:val="00B86A72"/>
    <w:rsid w:val="00B964DA"/>
    <w:rsid w:val="00BA3D52"/>
    <w:rsid w:val="00BB6195"/>
    <w:rsid w:val="00BC1CAD"/>
    <w:rsid w:val="00BC674A"/>
    <w:rsid w:val="00BD5795"/>
    <w:rsid w:val="00BD74ED"/>
    <w:rsid w:val="00BE01D8"/>
    <w:rsid w:val="00BE27B6"/>
    <w:rsid w:val="00BF219F"/>
    <w:rsid w:val="00BF6D5A"/>
    <w:rsid w:val="00C10602"/>
    <w:rsid w:val="00C22F11"/>
    <w:rsid w:val="00C23139"/>
    <w:rsid w:val="00C23805"/>
    <w:rsid w:val="00C31F40"/>
    <w:rsid w:val="00C42390"/>
    <w:rsid w:val="00C60ACD"/>
    <w:rsid w:val="00C70777"/>
    <w:rsid w:val="00C73BED"/>
    <w:rsid w:val="00C84706"/>
    <w:rsid w:val="00C9172B"/>
    <w:rsid w:val="00C93D5D"/>
    <w:rsid w:val="00C93E1D"/>
    <w:rsid w:val="00CA69EC"/>
    <w:rsid w:val="00CB1ADE"/>
    <w:rsid w:val="00CB2640"/>
    <w:rsid w:val="00CB3879"/>
    <w:rsid w:val="00CB71A5"/>
    <w:rsid w:val="00CC413F"/>
    <w:rsid w:val="00CE4E49"/>
    <w:rsid w:val="00D02E50"/>
    <w:rsid w:val="00D21902"/>
    <w:rsid w:val="00D337D1"/>
    <w:rsid w:val="00D517C4"/>
    <w:rsid w:val="00D54EDA"/>
    <w:rsid w:val="00D60DDD"/>
    <w:rsid w:val="00D635E6"/>
    <w:rsid w:val="00D65313"/>
    <w:rsid w:val="00D7464A"/>
    <w:rsid w:val="00D8678D"/>
    <w:rsid w:val="00DA519C"/>
    <w:rsid w:val="00DC2616"/>
    <w:rsid w:val="00DC4B5D"/>
    <w:rsid w:val="00DC69FA"/>
    <w:rsid w:val="00DD4D52"/>
    <w:rsid w:val="00DE035F"/>
    <w:rsid w:val="00DE1CFE"/>
    <w:rsid w:val="00E0044F"/>
    <w:rsid w:val="00E0772A"/>
    <w:rsid w:val="00E14FE3"/>
    <w:rsid w:val="00E1628D"/>
    <w:rsid w:val="00E16A7B"/>
    <w:rsid w:val="00E23792"/>
    <w:rsid w:val="00E24826"/>
    <w:rsid w:val="00E256B1"/>
    <w:rsid w:val="00E4412F"/>
    <w:rsid w:val="00E5599C"/>
    <w:rsid w:val="00E60221"/>
    <w:rsid w:val="00E6155E"/>
    <w:rsid w:val="00E62D91"/>
    <w:rsid w:val="00E72DD1"/>
    <w:rsid w:val="00EA4A7D"/>
    <w:rsid w:val="00EA4DEA"/>
    <w:rsid w:val="00EA77B0"/>
    <w:rsid w:val="00EB49AF"/>
    <w:rsid w:val="00EC1DD7"/>
    <w:rsid w:val="00EC5783"/>
    <w:rsid w:val="00ED4910"/>
    <w:rsid w:val="00ED5915"/>
    <w:rsid w:val="00ED60FE"/>
    <w:rsid w:val="00EE1A3D"/>
    <w:rsid w:val="00EE3741"/>
    <w:rsid w:val="00F043A4"/>
    <w:rsid w:val="00F114D9"/>
    <w:rsid w:val="00F11A74"/>
    <w:rsid w:val="00F133BB"/>
    <w:rsid w:val="00F27011"/>
    <w:rsid w:val="00F27072"/>
    <w:rsid w:val="00F343DC"/>
    <w:rsid w:val="00F41191"/>
    <w:rsid w:val="00F45294"/>
    <w:rsid w:val="00F51A59"/>
    <w:rsid w:val="00F564BA"/>
    <w:rsid w:val="00F60EB3"/>
    <w:rsid w:val="00F8009A"/>
    <w:rsid w:val="00F82975"/>
    <w:rsid w:val="00F95C0E"/>
    <w:rsid w:val="00F9700C"/>
    <w:rsid w:val="00FA3E78"/>
    <w:rsid w:val="00FC1268"/>
    <w:rsid w:val="00FD494B"/>
    <w:rsid w:val="00FD73F1"/>
    <w:rsid w:val="00FE3364"/>
    <w:rsid w:val="00FE627B"/>
    <w:rsid w:val="00FF1E11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8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2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73F1"/>
  </w:style>
  <w:style w:type="character" w:customStyle="1" w:styleId="WW-Absatz-Standardschriftart">
    <w:name w:val="WW-Absatz-Standardschriftart"/>
    <w:rsid w:val="00FD73F1"/>
  </w:style>
  <w:style w:type="character" w:customStyle="1" w:styleId="WW-Absatz-Standardschriftart1">
    <w:name w:val="WW-Absatz-Standardschriftart1"/>
    <w:rsid w:val="00FD73F1"/>
  </w:style>
  <w:style w:type="character" w:customStyle="1" w:styleId="Domylnaczcionkaakapitu2">
    <w:name w:val="Domyślna czcionka akapitu2"/>
    <w:rsid w:val="00FD73F1"/>
  </w:style>
  <w:style w:type="character" w:customStyle="1" w:styleId="WW-Absatz-Standardschriftart11">
    <w:name w:val="WW-Absatz-Standardschriftart11"/>
    <w:rsid w:val="00FD73F1"/>
  </w:style>
  <w:style w:type="character" w:customStyle="1" w:styleId="WW-Absatz-Standardschriftart111">
    <w:name w:val="WW-Absatz-Standardschriftart111"/>
    <w:rsid w:val="00FD73F1"/>
  </w:style>
  <w:style w:type="character" w:customStyle="1" w:styleId="WW8Num1z0">
    <w:name w:val="WW8Num1z0"/>
    <w:rsid w:val="00FD73F1"/>
    <w:rPr>
      <w:rFonts w:ascii="Symbol" w:hAnsi="Symbol"/>
    </w:rPr>
  </w:style>
  <w:style w:type="character" w:customStyle="1" w:styleId="WW-Absatz-Standardschriftart1111">
    <w:name w:val="WW-Absatz-Standardschriftart1111"/>
    <w:rsid w:val="00FD73F1"/>
  </w:style>
  <w:style w:type="character" w:customStyle="1" w:styleId="WW8Num1z1">
    <w:name w:val="WW8Num1z1"/>
    <w:rsid w:val="00FD73F1"/>
    <w:rPr>
      <w:rFonts w:ascii="Courier New" w:hAnsi="Courier New" w:cs="Courier New"/>
    </w:rPr>
  </w:style>
  <w:style w:type="character" w:customStyle="1" w:styleId="WW8Num1z2">
    <w:name w:val="WW8Num1z2"/>
    <w:rsid w:val="00FD73F1"/>
    <w:rPr>
      <w:rFonts w:ascii="Wingdings" w:hAnsi="Wingdings"/>
    </w:rPr>
  </w:style>
  <w:style w:type="character" w:customStyle="1" w:styleId="Domylnaczcionkaakapitu1">
    <w:name w:val="Domyślna czcionka akapitu1"/>
    <w:rsid w:val="00FD73F1"/>
  </w:style>
  <w:style w:type="character" w:customStyle="1" w:styleId="NagwekZnak">
    <w:name w:val="Nagłówek Znak"/>
    <w:basedOn w:val="Domylnaczcionkaakapitu1"/>
    <w:uiPriority w:val="99"/>
    <w:rsid w:val="00FD73F1"/>
  </w:style>
  <w:style w:type="character" w:customStyle="1" w:styleId="StopkaZnak">
    <w:name w:val="Stopka Znak"/>
    <w:basedOn w:val="Domylnaczcionkaakapitu1"/>
    <w:uiPriority w:val="99"/>
    <w:rsid w:val="00FD73F1"/>
  </w:style>
  <w:style w:type="character" w:customStyle="1" w:styleId="TekstdymkaZnak">
    <w:name w:val="Tekst dymka Znak"/>
    <w:rsid w:val="00FD73F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D73F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FD73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D73F1"/>
    <w:pPr>
      <w:spacing w:after="120"/>
    </w:pPr>
    <w:rPr>
      <w:rFonts w:cs="Times New Roman"/>
    </w:rPr>
  </w:style>
  <w:style w:type="paragraph" w:styleId="Lista">
    <w:name w:val="List"/>
    <w:basedOn w:val="Tekstpodstawowy"/>
    <w:semiHidden/>
    <w:rsid w:val="00FD73F1"/>
    <w:rPr>
      <w:rFonts w:cs="Tahoma"/>
    </w:rPr>
  </w:style>
  <w:style w:type="paragraph" w:customStyle="1" w:styleId="Podpis2">
    <w:name w:val="Podpis2"/>
    <w:basedOn w:val="Normalny"/>
    <w:rsid w:val="00FD7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73F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uiPriority w:val="99"/>
    <w:rsid w:val="00FD73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D7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uiPriority w:val="99"/>
    <w:rsid w:val="00FD73F1"/>
    <w:pPr>
      <w:spacing w:after="0" w:line="100" w:lineRule="atLeast"/>
    </w:pPr>
  </w:style>
  <w:style w:type="paragraph" w:styleId="Tekstdymka">
    <w:name w:val="Balloon Text"/>
    <w:basedOn w:val="Normalny"/>
    <w:rsid w:val="00FD73F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3F1"/>
    <w:pPr>
      <w:ind w:left="720"/>
    </w:pPr>
    <w:rPr>
      <w:rFonts w:cs="Times New Roman"/>
    </w:rPr>
  </w:style>
  <w:style w:type="paragraph" w:customStyle="1" w:styleId="Zawartotabeli">
    <w:name w:val="Zawartość tabeli"/>
    <w:basedOn w:val="Normalny"/>
    <w:rsid w:val="00FD73F1"/>
    <w:pPr>
      <w:suppressLineNumbers/>
    </w:pPr>
  </w:style>
  <w:style w:type="paragraph" w:customStyle="1" w:styleId="Nagwektabeli">
    <w:name w:val="Nagłówek tabeli"/>
    <w:basedOn w:val="Zawartotabeli"/>
    <w:rsid w:val="00FD73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73F1"/>
  </w:style>
  <w:style w:type="character" w:styleId="Odwoanieprzypisudolnego">
    <w:name w:val="footnote reference"/>
    <w:semiHidden/>
    <w:rsid w:val="001668C1"/>
    <w:rPr>
      <w:vertAlign w:val="superscript"/>
    </w:rPr>
  </w:style>
  <w:style w:type="character" w:customStyle="1" w:styleId="Znakiprzypiswdolnych">
    <w:name w:val="Znaki przypisów dolnych"/>
    <w:rsid w:val="001668C1"/>
  </w:style>
  <w:style w:type="paragraph" w:styleId="Tekstprzypisukocowego">
    <w:name w:val="endnote text"/>
    <w:basedOn w:val="Normalny"/>
    <w:link w:val="TekstprzypisukocowegoZnak"/>
    <w:semiHidden/>
    <w:rsid w:val="001668C1"/>
    <w:pPr>
      <w:suppressLineNumbers/>
      <w:ind w:left="283" w:hanging="283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68C1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581B6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63035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val="cs-CZ" w:eastAsia="en-US"/>
    </w:rPr>
  </w:style>
  <w:style w:type="character" w:customStyle="1" w:styleId="ZwykytekstZnak">
    <w:name w:val="Zwykły tekst Znak"/>
    <w:link w:val="Zwykytekst"/>
    <w:uiPriority w:val="99"/>
    <w:rsid w:val="00563035"/>
    <w:rPr>
      <w:rFonts w:ascii="Consolas" w:eastAsia="Calibri" w:hAnsi="Consolas"/>
      <w:sz w:val="21"/>
      <w:szCs w:val="21"/>
      <w:lang w:val="cs-CZ" w:eastAsia="en-US"/>
    </w:rPr>
  </w:style>
  <w:style w:type="paragraph" w:styleId="Bezodstpw">
    <w:name w:val="No Spacing"/>
    <w:uiPriority w:val="1"/>
    <w:qFormat/>
    <w:rsid w:val="00563035"/>
    <w:rPr>
      <w:rFonts w:ascii="Calibri" w:eastAsia="Calibri" w:hAnsi="Calibri"/>
      <w:sz w:val="22"/>
      <w:szCs w:val="22"/>
      <w:lang w:val="cs-CZ" w:eastAsia="en-US"/>
    </w:rPr>
  </w:style>
  <w:style w:type="character" w:customStyle="1" w:styleId="hps">
    <w:name w:val="hps"/>
    <w:basedOn w:val="Domylnaczcionkaakapitu"/>
    <w:rsid w:val="00563035"/>
  </w:style>
  <w:style w:type="paragraph" w:styleId="NormalnyWeb">
    <w:name w:val="Normal (Web)"/>
    <w:basedOn w:val="Normalny"/>
    <w:uiPriority w:val="99"/>
    <w:semiHidden/>
    <w:unhideWhenUsed/>
    <w:rsid w:val="00AF7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F03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61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2C3472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E441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4412F"/>
    <w:pPr>
      <w:ind w:left="220" w:hanging="220"/>
    </w:pPr>
  </w:style>
  <w:style w:type="paragraph" w:styleId="Nagwekindeksu">
    <w:name w:val="index heading"/>
    <w:basedOn w:val="Normalny"/>
    <w:next w:val="Indeks1"/>
    <w:unhideWhenUsed/>
    <w:rsid w:val="00E4412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4B486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CD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0ACD"/>
    <w:rPr>
      <w:rFonts w:ascii="Calibri" w:eastAsia="Calibri" w:hAnsi="Calibri" w:cs="Calibri"/>
      <w:lang w:eastAsia="ar-SA"/>
    </w:rPr>
  </w:style>
  <w:style w:type="character" w:customStyle="1" w:styleId="cloakedemail">
    <w:name w:val="cloaked_email"/>
    <w:basedOn w:val="Domylnaczcionkaakapitu"/>
    <w:rsid w:val="00327F5A"/>
  </w:style>
  <w:style w:type="character" w:styleId="Uwydatnienie">
    <w:name w:val="Emphasis"/>
    <w:basedOn w:val="Domylnaczcionkaakapitu"/>
    <w:uiPriority w:val="20"/>
    <w:qFormat/>
    <w:rsid w:val="00327F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8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2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73F1"/>
  </w:style>
  <w:style w:type="character" w:customStyle="1" w:styleId="WW-Absatz-Standardschriftart">
    <w:name w:val="WW-Absatz-Standardschriftart"/>
    <w:rsid w:val="00FD73F1"/>
  </w:style>
  <w:style w:type="character" w:customStyle="1" w:styleId="WW-Absatz-Standardschriftart1">
    <w:name w:val="WW-Absatz-Standardschriftart1"/>
    <w:rsid w:val="00FD73F1"/>
  </w:style>
  <w:style w:type="character" w:customStyle="1" w:styleId="Domylnaczcionkaakapitu2">
    <w:name w:val="Domyślna czcionka akapitu2"/>
    <w:rsid w:val="00FD73F1"/>
  </w:style>
  <w:style w:type="character" w:customStyle="1" w:styleId="WW-Absatz-Standardschriftart11">
    <w:name w:val="WW-Absatz-Standardschriftart11"/>
    <w:rsid w:val="00FD73F1"/>
  </w:style>
  <w:style w:type="character" w:customStyle="1" w:styleId="WW-Absatz-Standardschriftart111">
    <w:name w:val="WW-Absatz-Standardschriftart111"/>
    <w:rsid w:val="00FD73F1"/>
  </w:style>
  <w:style w:type="character" w:customStyle="1" w:styleId="WW8Num1z0">
    <w:name w:val="WW8Num1z0"/>
    <w:rsid w:val="00FD73F1"/>
    <w:rPr>
      <w:rFonts w:ascii="Symbol" w:hAnsi="Symbol"/>
    </w:rPr>
  </w:style>
  <w:style w:type="character" w:customStyle="1" w:styleId="WW-Absatz-Standardschriftart1111">
    <w:name w:val="WW-Absatz-Standardschriftart1111"/>
    <w:rsid w:val="00FD73F1"/>
  </w:style>
  <w:style w:type="character" w:customStyle="1" w:styleId="WW8Num1z1">
    <w:name w:val="WW8Num1z1"/>
    <w:rsid w:val="00FD73F1"/>
    <w:rPr>
      <w:rFonts w:ascii="Courier New" w:hAnsi="Courier New" w:cs="Courier New"/>
    </w:rPr>
  </w:style>
  <w:style w:type="character" w:customStyle="1" w:styleId="WW8Num1z2">
    <w:name w:val="WW8Num1z2"/>
    <w:rsid w:val="00FD73F1"/>
    <w:rPr>
      <w:rFonts w:ascii="Wingdings" w:hAnsi="Wingdings"/>
    </w:rPr>
  </w:style>
  <w:style w:type="character" w:customStyle="1" w:styleId="Domylnaczcionkaakapitu1">
    <w:name w:val="Domyślna czcionka akapitu1"/>
    <w:rsid w:val="00FD73F1"/>
  </w:style>
  <w:style w:type="character" w:customStyle="1" w:styleId="NagwekZnak">
    <w:name w:val="Nagłówek Znak"/>
    <w:basedOn w:val="Domylnaczcionkaakapitu1"/>
    <w:uiPriority w:val="99"/>
    <w:rsid w:val="00FD73F1"/>
  </w:style>
  <w:style w:type="character" w:customStyle="1" w:styleId="StopkaZnak">
    <w:name w:val="Stopka Znak"/>
    <w:basedOn w:val="Domylnaczcionkaakapitu1"/>
    <w:uiPriority w:val="99"/>
    <w:rsid w:val="00FD73F1"/>
  </w:style>
  <w:style w:type="character" w:customStyle="1" w:styleId="TekstdymkaZnak">
    <w:name w:val="Tekst dymka Znak"/>
    <w:rsid w:val="00FD73F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D73F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FD73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D73F1"/>
    <w:pPr>
      <w:spacing w:after="120"/>
    </w:pPr>
    <w:rPr>
      <w:rFonts w:cs="Times New Roman"/>
    </w:rPr>
  </w:style>
  <w:style w:type="paragraph" w:styleId="Lista">
    <w:name w:val="List"/>
    <w:basedOn w:val="Tekstpodstawowy"/>
    <w:semiHidden/>
    <w:rsid w:val="00FD73F1"/>
    <w:rPr>
      <w:rFonts w:cs="Tahoma"/>
    </w:rPr>
  </w:style>
  <w:style w:type="paragraph" w:customStyle="1" w:styleId="Podpis2">
    <w:name w:val="Podpis2"/>
    <w:basedOn w:val="Normalny"/>
    <w:rsid w:val="00FD7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73F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uiPriority w:val="99"/>
    <w:rsid w:val="00FD73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D7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uiPriority w:val="99"/>
    <w:rsid w:val="00FD73F1"/>
    <w:pPr>
      <w:spacing w:after="0" w:line="100" w:lineRule="atLeast"/>
    </w:pPr>
  </w:style>
  <w:style w:type="paragraph" w:styleId="Tekstdymka">
    <w:name w:val="Balloon Text"/>
    <w:basedOn w:val="Normalny"/>
    <w:rsid w:val="00FD73F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3F1"/>
    <w:pPr>
      <w:ind w:left="720"/>
    </w:pPr>
    <w:rPr>
      <w:rFonts w:cs="Times New Roman"/>
    </w:rPr>
  </w:style>
  <w:style w:type="paragraph" w:customStyle="1" w:styleId="Zawartotabeli">
    <w:name w:val="Zawartość tabeli"/>
    <w:basedOn w:val="Normalny"/>
    <w:rsid w:val="00FD73F1"/>
    <w:pPr>
      <w:suppressLineNumbers/>
    </w:pPr>
  </w:style>
  <w:style w:type="paragraph" w:customStyle="1" w:styleId="Nagwektabeli">
    <w:name w:val="Nagłówek tabeli"/>
    <w:basedOn w:val="Zawartotabeli"/>
    <w:rsid w:val="00FD73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73F1"/>
  </w:style>
  <w:style w:type="character" w:styleId="Odwoanieprzypisudolnego">
    <w:name w:val="footnote reference"/>
    <w:semiHidden/>
    <w:rsid w:val="001668C1"/>
    <w:rPr>
      <w:vertAlign w:val="superscript"/>
    </w:rPr>
  </w:style>
  <w:style w:type="character" w:customStyle="1" w:styleId="Znakiprzypiswdolnych">
    <w:name w:val="Znaki przypisów dolnych"/>
    <w:rsid w:val="001668C1"/>
  </w:style>
  <w:style w:type="paragraph" w:styleId="Tekstprzypisukocowego">
    <w:name w:val="endnote text"/>
    <w:basedOn w:val="Normalny"/>
    <w:link w:val="TekstprzypisukocowegoZnak"/>
    <w:semiHidden/>
    <w:rsid w:val="001668C1"/>
    <w:pPr>
      <w:suppressLineNumbers/>
      <w:ind w:left="283" w:hanging="283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68C1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581B6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63035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val="cs-CZ" w:eastAsia="en-US"/>
    </w:rPr>
  </w:style>
  <w:style w:type="character" w:customStyle="1" w:styleId="ZwykytekstZnak">
    <w:name w:val="Zwykły tekst Znak"/>
    <w:link w:val="Zwykytekst"/>
    <w:uiPriority w:val="99"/>
    <w:rsid w:val="00563035"/>
    <w:rPr>
      <w:rFonts w:ascii="Consolas" w:eastAsia="Calibri" w:hAnsi="Consolas"/>
      <w:sz w:val="21"/>
      <w:szCs w:val="21"/>
      <w:lang w:val="cs-CZ" w:eastAsia="en-US"/>
    </w:rPr>
  </w:style>
  <w:style w:type="paragraph" w:styleId="Bezodstpw">
    <w:name w:val="No Spacing"/>
    <w:uiPriority w:val="1"/>
    <w:qFormat/>
    <w:rsid w:val="00563035"/>
    <w:rPr>
      <w:rFonts w:ascii="Calibri" w:eastAsia="Calibri" w:hAnsi="Calibri"/>
      <w:sz w:val="22"/>
      <w:szCs w:val="22"/>
      <w:lang w:val="cs-CZ" w:eastAsia="en-US"/>
    </w:rPr>
  </w:style>
  <w:style w:type="character" w:customStyle="1" w:styleId="hps">
    <w:name w:val="hps"/>
    <w:basedOn w:val="Domylnaczcionkaakapitu"/>
    <w:rsid w:val="00563035"/>
  </w:style>
  <w:style w:type="paragraph" w:styleId="NormalnyWeb">
    <w:name w:val="Normal (Web)"/>
    <w:basedOn w:val="Normalny"/>
    <w:uiPriority w:val="99"/>
    <w:semiHidden/>
    <w:unhideWhenUsed/>
    <w:rsid w:val="00AF7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F03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61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2C3472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E441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4412F"/>
    <w:pPr>
      <w:ind w:left="220" w:hanging="220"/>
    </w:pPr>
  </w:style>
  <w:style w:type="paragraph" w:styleId="Nagwekindeksu">
    <w:name w:val="index heading"/>
    <w:basedOn w:val="Normalny"/>
    <w:next w:val="Indeks1"/>
    <w:unhideWhenUsed/>
    <w:rsid w:val="00E4412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4B486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CD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0ACD"/>
    <w:rPr>
      <w:rFonts w:ascii="Calibri" w:eastAsia="Calibri" w:hAnsi="Calibri" w:cs="Calibri"/>
      <w:lang w:eastAsia="ar-SA"/>
    </w:rPr>
  </w:style>
  <w:style w:type="character" w:customStyle="1" w:styleId="cloakedemail">
    <w:name w:val="cloaked_email"/>
    <w:basedOn w:val="Domylnaczcionkaakapitu"/>
    <w:rsid w:val="00327F5A"/>
  </w:style>
  <w:style w:type="character" w:styleId="Uwydatnienie">
    <w:name w:val="Emphasis"/>
    <w:basedOn w:val="Domylnaczcionkaakapitu"/>
    <w:uiPriority w:val="20"/>
    <w:qFormat/>
    <w:rsid w:val="00327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130">
              <w:marLeft w:val="0"/>
              <w:marRight w:val="0"/>
              <w:marTop w:val="0"/>
              <w:marBottom w:val="0"/>
              <w:divBdr>
                <w:top w:val="single" w:sz="6" w:space="0" w:color="7D5F6E"/>
                <w:left w:val="single" w:sz="6" w:space="0" w:color="C9C8C8"/>
                <w:bottom w:val="none" w:sz="0" w:space="0" w:color="auto"/>
                <w:right w:val="single" w:sz="6" w:space="0" w:color="C9C8C8"/>
              </w:divBdr>
              <w:divsChild>
                <w:div w:id="301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lgd-tu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lgd-tur.org.pl" TargetMode="External"/><Relationship Id="rId2" Type="http://schemas.openxmlformats.org/officeDocument/2006/relationships/hyperlink" Target="http://www.lgd-tur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13F66-A294-4BEC-8AE4-C2552AF9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Links>
    <vt:vector size="18" baseType="variant"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mailto:biuro@lgd-tur.org.pl</vt:lpwstr>
      </vt:variant>
      <vt:variant>
        <vt:lpwstr/>
      </vt:variant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mailto:biuro@lgd-tur.org.pl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http://www.lgd-tur.org.pl/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ekaczmarek</cp:lastModifiedBy>
  <cp:revision>2</cp:revision>
  <cp:lastPrinted>2018-06-12T15:03:00Z</cp:lastPrinted>
  <dcterms:created xsi:type="dcterms:W3CDTF">2019-11-19T08:54:00Z</dcterms:created>
  <dcterms:modified xsi:type="dcterms:W3CDTF">2019-11-19T08:54:00Z</dcterms:modified>
</cp:coreProperties>
</file>