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5E" w:rsidRPr="00F003C4" w:rsidRDefault="004E785E" w:rsidP="004E785E">
      <w:pPr>
        <w:jc w:val="center"/>
        <w:rPr>
          <w:rFonts w:ascii="Calibri Light" w:hAnsi="Calibri Light"/>
          <w:b/>
          <w:sz w:val="22"/>
          <w:szCs w:val="22"/>
        </w:rPr>
      </w:pPr>
      <w:bookmarkStart w:id="0" w:name="page1"/>
      <w:bookmarkEnd w:id="0"/>
      <w:r w:rsidRPr="00F003C4">
        <w:rPr>
          <w:rFonts w:ascii="Calibri Light" w:hAnsi="Calibri Light"/>
          <w:b/>
          <w:sz w:val="22"/>
          <w:szCs w:val="22"/>
        </w:rPr>
        <w:t xml:space="preserve">FORMULARZ ZGŁOSZENIOWY ZADANIA REWITALIZACYJNEGO DO </w:t>
      </w:r>
      <w:r w:rsidR="00BC004E">
        <w:rPr>
          <w:rFonts w:ascii="Calibri Light" w:hAnsi="Calibri Light"/>
          <w:b/>
          <w:sz w:val="22"/>
          <w:szCs w:val="22"/>
        </w:rPr>
        <w:t>LOKALNEGO</w:t>
      </w:r>
      <w:r w:rsidR="005708EA">
        <w:rPr>
          <w:rFonts w:ascii="Calibri Light" w:hAnsi="Calibri Light"/>
          <w:b/>
          <w:sz w:val="22"/>
          <w:szCs w:val="22"/>
        </w:rPr>
        <w:t xml:space="preserve"> </w:t>
      </w:r>
      <w:r w:rsidR="00D376B9">
        <w:rPr>
          <w:rFonts w:ascii="Calibri Light" w:hAnsi="Calibri Light"/>
          <w:b/>
          <w:sz w:val="22"/>
          <w:szCs w:val="22"/>
        </w:rPr>
        <w:t xml:space="preserve">PROGRAMU REWITALIZACJI </w:t>
      </w:r>
      <w:r w:rsidR="00BC004E">
        <w:rPr>
          <w:rFonts w:ascii="Calibri Light" w:hAnsi="Calibri Light"/>
          <w:b/>
          <w:sz w:val="22"/>
          <w:szCs w:val="22"/>
        </w:rPr>
        <w:br/>
        <w:t>W GMINIE DOBRA</w:t>
      </w:r>
    </w:p>
    <w:tbl>
      <w:tblPr>
        <w:tblStyle w:val="Tabelalisty6kolorowaak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322"/>
        <w:gridCol w:w="2549"/>
        <w:gridCol w:w="2549"/>
        <w:gridCol w:w="2549"/>
      </w:tblGrid>
      <w:tr w:rsidR="00593DC1" w:rsidRPr="00593DC1" w:rsidTr="00080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none" w:sz="0" w:space="0" w:color="auto"/>
            </w:tcBorders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Nazwa działania</w:t>
            </w:r>
          </w:p>
        </w:tc>
      </w:tr>
      <w:tr w:rsidR="00593DC1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</w:tc>
      </w:tr>
      <w:tr w:rsidR="00593DC1" w:rsidRPr="00593DC1" w:rsidTr="0008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Opis zadania</w:t>
            </w:r>
          </w:p>
        </w:tc>
      </w:tr>
      <w:tr w:rsidR="00593DC1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</w:tc>
      </w:tr>
      <w:tr w:rsidR="00593DC1" w:rsidRPr="00593DC1" w:rsidTr="0008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 xml:space="preserve">Miejsce realizacji zadania </w:t>
            </w:r>
          </w:p>
        </w:tc>
      </w:tr>
      <w:tr w:rsidR="00593DC1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</w:tc>
      </w:tr>
      <w:tr w:rsidR="00593DC1" w:rsidRPr="00593DC1" w:rsidTr="0008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Szacunkowa wartość zadania</w:t>
            </w:r>
          </w:p>
        </w:tc>
      </w:tr>
      <w:tr w:rsidR="00BC004E" w:rsidRPr="00593DC1" w:rsidTr="00BC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</w:tcPr>
          <w:p w:rsidR="00BC004E" w:rsidRDefault="00BC004E" w:rsidP="00593DC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:rsidR="00BC004E" w:rsidRDefault="00BC004E" w:rsidP="00593DC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:rsidR="00BC004E" w:rsidRPr="00593DC1" w:rsidRDefault="00BC004E" w:rsidP="00593DC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004E" w:rsidRPr="00593DC1" w:rsidTr="0008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BC004E" w:rsidRPr="00593DC1" w:rsidRDefault="00BC004E" w:rsidP="00593DC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Źródło finansowania oraz szacunkowy, procentowy udział dofinansowania zewnętrznego (np. RPO, 85%)</w:t>
            </w:r>
          </w:p>
        </w:tc>
      </w:tr>
      <w:tr w:rsidR="00593DC1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</w:tc>
      </w:tr>
      <w:tr w:rsidR="00593DC1" w:rsidRPr="00593DC1" w:rsidTr="0008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Przewidywane rezultaty uzyskane w wyniku realizacji zadania</w:t>
            </w:r>
          </w:p>
        </w:tc>
      </w:tr>
      <w:tr w:rsidR="00593DC1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shd w:val="clear" w:color="auto" w:fill="E7E6E6" w:themeFill="background2"/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Sfera społeczna</w:t>
            </w:r>
          </w:p>
        </w:tc>
        <w:tc>
          <w:tcPr>
            <w:tcW w:w="1250" w:type="pct"/>
            <w:shd w:val="clear" w:color="auto" w:fill="E7E6E6" w:themeFill="background2"/>
          </w:tcPr>
          <w:p w:rsidR="004E785E" w:rsidRPr="00593DC1" w:rsidRDefault="004E785E" w:rsidP="00593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  <w:r w:rsidRPr="00593DC1">
              <w:rPr>
                <w:rFonts w:ascii="Calibri Light" w:hAnsi="Calibri Light"/>
                <w:b/>
                <w:sz w:val="22"/>
                <w:szCs w:val="22"/>
              </w:rPr>
              <w:t>Sfera gospodarcza</w:t>
            </w:r>
          </w:p>
        </w:tc>
        <w:tc>
          <w:tcPr>
            <w:tcW w:w="1250" w:type="pct"/>
            <w:shd w:val="clear" w:color="auto" w:fill="E7E6E6" w:themeFill="background2"/>
          </w:tcPr>
          <w:p w:rsidR="004E785E" w:rsidRPr="00593DC1" w:rsidRDefault="004E785E" w:rsidP="00593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  <w:r w:rsidRPr="00593DC1">
              <w:rPr>
                <w:rFonts w:ascii="Calibri Light" w:hAnsi="Calibri Light"/>
                <w:b/>
                <w:sz w:val="22"/>
                <w:szCs w:val="22"/>
              </w:rPr>
              <w:t>Sfera środowiskowa</w:t>
            </w:r>
          </w:p>
        </w:tc>
        <w:tc>
          <w:tcPr>
            <w:tcW w:w="1250" w:type="pct"/>
            <w:shd w:val="clear" w:color="auto" w:fill="E7E6E6" w:themeFill="background2"/>
          </w:tcPr>
          <w:p w:rsidR="004E785E" w:rsidRPr="00593DC1" w:rsidRDefault="004E785E" w:rsidP="00593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  <w:r w:rsidRPr="00593DC1">
              <w:rPr>
                <w:rFonts w:ascii="Calibri Light" w:hAnsi="Calibri Light"/>
                <w:b/>
                <w:sz w:val="22"/>
                <w:szCs w:val="22"/>
              </w:rPr>
              <w:t xml:space="preserve">Sfera techniczna </w:t>
            </w:r>
            <w:r w:rsidRPr="00593DC1">
              <w:rPr>
                <w:rFonts w:ascii="Calibri Light" w:hAnsi="Calibri Light"/>
                <w:b/>
                <w:sz w:val="22"/>
                <w:szCs w:val="22"/>
              </w:rPr>
              <w:br/>
              <w:t>i przestrzenna</w:t>
            </w:r>
          </w:p>
        </w:tc>
      </w:tr>
      <w:tr w:rsidR="00593DC1" w:rsidRPr="00593DC1" w:rsidTr="0008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0" w:type="pct"/>
          </w:tcPr>
          <w:p w:rsidR="004E785E" w:rsidRPr="00593DC1" w:rsidRDefault="004E785E" w:rsidP="00593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785E" w:rsidRPr="00593DC1" w:rsidRDefault="004E785E" w:rsidP="00593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785E" w:rsidRPr="00593DC1" w:rsidRDefault="004E785E" w:rsidP="00593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:rsidR="004E785E" w:rsidRPr="00593DC1" w:rsidRDefault="004E785E" w:rsidP="00593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:rsidR="004E785E" w:rsidRPr="00593DC1" w:rsidRDefault="004E785E" w:rsidP="00593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593DC1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Okres realizacji zadania</w:t>
            </w:r>
          </w:p>
        </w:tc>
      </w:tr>
      <w:tr w:rsidR="00593DC1" w:rsidRPr="00593DC1" w:rsidTr="0008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</w:tc>
      </w:tr>
      <w:tr w:rsidR="00593DC1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Podmiot zgłaszający zadanie</w:t>
            </w:r>
          </w:p>
        </w:tc>
      </w:tr>
      <w:tr w:rsidR="00593DC1" w:rsidRPr="00593DC1" w:rsidTr="00080A1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 xml:space="preserve">Nazwa podmiotu </w:t>
            </w:r>
          </w:p>
        </w:tc>
        <w:tc>
          <w:tcPr>
            <w:tcW w:w="3908" w:type="pct"/>
            <w:gridSpan w:val="4"/>
          </w:tcPr>
          <w:p w:rsidR="004E785E" w:rsidRPr="00593DC1" w:rsidRDefault="004E785E" w:rsidP="0013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4E785E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shd w:val="clear" w:color="auto" w:fill="E7E6E6" w:themeFill="background2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Imię i nazwisko</w:t>
            </w:r>
          </w:p>
        </w:tc>
        <w:tc>
          <w:tcPr>
            <w:tcW w:w="3908" w:type="pct"/>
            <w:gridSpan w:val="4"/>
            <w:shd w:val="clear" w:color="auto" w:fill="E7E6E6" w:themeFill="background2"/>
          </w:tcPr>
          <w:p w:rsidR="004E785E" w:rsidRPr="00593DC1" w:rsidRDefault="004E785E" w:rsidP="0013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593DC1" w:rsidRPr="00593DC1" w:rsidTr="00080A1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Adres e-mail</w:t>
            </w:r>
          </w:p>
        </w:tc>
        <w:tc>
          <w:tcPr>
            <w:tcW w:w="3908" w:type="pct"/>
            <w:gridSpan w:val="4"/>
          </w:tcPr>
          <w:p w:rsidR="004E785E" w:rsidRPr="00593DC1" w:rsidRDefault="004E785E" w:rsidP="0013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4E785E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shd w:val="clear" w:color="auto" w:fill="E7E6E6" w:themeFill="background2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Numer telefonu</w:t>
            </w:r>
          </w:p>
        </w:tc>
        <w:tc>
          <w:tcPr>
            <w:tcW w:w="3908" w:type="pct"/>
            <w:gridSpan w:val="4"/>
            <w:shd w:val="clear" w:color="auto" w:fill="E7E6E6" w:themeFill="background2"/>
          </w:tcPr>
          <w:p w:rsidR="004E785E" w:rsidRPr="00593DC1" w:rsidRDefault="004E785E" w:rsidP="0013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4E785E" w:rsidRDefault="004E785E" w:rsidP="004E785E">
      <w:pPr>
        <w:rPr>
          <w:rFonts w:ascii="Calibri Light" w:hAnsi="Calibri Light"/>
          <w:b/>
        </w:rPr>
      </w:pPr>
    </w:p>
    <w:p w:rsidR="004E785E" w:rsidRPr="00BC004E" w:rsidRDefault="004E785E" w:rsidP="00BC004E">
      <w:pPr>
        <w:spacing w:after="160" w:line="276" w:lineRule="auto"/>
        <w:jc w:val="both"/>
        <w:rPr>
          <w:rFonts w:ascii="Calibri Light" w:hAnsi="Calibri Light"/>
          <w:sz w:val="22"/>
          <w:szCs w:val="22"/>
        </w:rPr>
      </w:pPr>
      <w:r w:rsidRPr="00F003C4">
        <w:rPr>
          <w:rFonts w:ascii="Calibri Light" w:hAnsi="Calibri Light"/>
          <w:sz w:val="22"/>
        </w:rPr>
        <w:t xml:space="preserve">Wyrażam zgodę, zgodnie z ustawą z dnia 29 sierpnia 1997 roku o ochronie danych osobowych (Dz. U. z 2015 r. poz.2135 ze zm.) na przetwarzanie moich danych osobowych dla potrzeb niezbędnych do opracowania </w:t>
      </w:r>
      <w:r w:rsidR="00BC004E">
        <w:rPr>
          <w:rFonts w:ascii="Calibri Light" w:hAnsi="Calibri Light"/>
          <w:sz w:val="22"/>
        </w:rPr>
        <w:t xml:space="preserve">Lokalnego Programu Rewitalizacji w Gminie Dobra. </w:t>
      </w:r>
      <w:bookmarkStart w:id="1" w:name="_GoBack"/>
      <w:bookmarkEnd w:id="1"/>
    </w:p>
    <w:sectPr w:rsidR="004E785E" w:rsidRPr="00BC004E" w:rsidSect="004A1195">
      <w:headerReference w:type="default" r:id="rId8"/>
      <w:footerReference w:type="default" r:id="rId9"/>
      <w:pgSz w:w="11906" w:h="16838"/>
      <w:pgMar w:top="1817" w:right="849" w:bottom="1560" w:left="851" w:header="426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5F" w:rsidRDefault="0012045F" w:rsidP="002F6B16">
      <w:r>
        <w:separator/>
      </w:r>
    </w:p>
  </w:endnote>
  <w:endnote w:type="continuationSeparator" w:id="0">
    <w:p w:rsidR="0012045F" w:rsidRDefault="0012045F" w:rsidP="002F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42" w:rsidRPr="00D016F3" w:rsidRDefault="009E4B7C" w:rsidP="000B6A46">
    <w:pPr>
      <w:pStyle w:val="Stopka"/>
      <w:tabs>
        <w:tab w:val="clear" w:pos="4536"/>
        <w:tab w:val="clear" w:pos="9072"/>
        <w:tab w:val="center" w:pos="4891"/>
        <w:tab w:val="right" w:pos="10348"/>
      </w:tabs>
      <w:ind w:left="-142" w:right="1"/>
    </w:pPr>
    <w:r w:rsidRPr="00D376B9">
      <w:rPr>
        <w:noProof/>
        <w:color w:val="E7E6E6" w:themeColor="background2"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-132081</wp:posOffset>
              </wp:positionV>
              <wp:extent cx="6924675" cy="0"/>
              <wp:effectExtent l="0" t="0" r="2857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4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6.35pt;margin-top:-10.4pt;width:545.2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" strokecolor="#7f7f7f [1612]" strokeweight="2pt">
              <v:shadow color="#4e6128" offset="1pt"/>
            </v:shape>
          </w:pict>
        </mc:Fallback>
      </mc:AlternateContent>
    </w:r>
    <w:r w:rsidR="00386942" w:rsidRPr="00D016F3">
      <w:rPr>
        <w:color w:val="4D4D4D"/>
      </w:rPr>
      <w:t>www.ekocde.pl</w:t>
    </w:r>
    <w:r w:rsidR="00386942" w:rsidRPr="00D016F3">
      <w:rPr>
        <w:color w:val="4D4D4D"/>
      </w:rPr>
      <w:tab/>
    </w:r>
    <w:r w:rsidR="00386942" w:rsidRPr="00D016F3">
      <w:rPr>
        <w:color w:val="4D4D4D"/>
      </w:rPr>
      <w:tab/>
      <w:t xml:space="preserve">     </w:t>
    </w:r>
    <w:r w:rsidR="00386942" w:rsidRPr="00D016F3">
      <w:rPr>
        <w:i/>
        <w:color w:val="4D4D4D"/>
      </w:rPr>
      <w:t>Mamy energię by wspierać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5F" w:rsidRDefault="0012045F" w:rsidP="002F6B16">
      <w:r>
        <w:separator/>
      </w:r>
    </w:p>
  </w:footnote>
  <w:footnote w:type="continuationSeparator" w:id="0">
    <w:p w:rsidR="0012045F" w:rsidRDefault="0012045F" w:rsidP="002F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42" w:rsidRPr="00DD6F35" w:rsidRDefault="005708EA" w:rsidP="00080A10">
    <w:pPr>
      <w:pStyle w:val="Nagwek"/>
      <w:jc w:val="center"/>
    </w:pPr>
    <w:r w:rsidRPr="0088078B">
      <w:rPr>
        <w:noProof/>
        <w:lang w:val="pl-PL" w:eastAsia="pl-PL"/>
      </w:rPr>
      <w:drawing>
        <wp:inline distT="0" distB="0" distL="0" distR="0">
          <wp:extent cx="5715000" cy="5334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8AC639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175BD"/>
    <w:multiLevelType w:val="hybridMultilevel"/>
    <w:tmpl w:val="4F1E8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6347"/>
    <w:multiLevelType w:val="hybridMultilevel"/>
    <w:tmpl w:val="E76A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B77D9"/>
    <w:multiLevelType w:val="hybridMultilevel"/>
    <w:tmpl w:val="23B67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26438"/>
    <w:multiLevelType w:val="hybridMultilevel"/>
    <w:tmpl w:val="F488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6687A"/>
    <w:multiLevelType w:val="hybridMultilevel"/>
    <w:tmpl w:val="F68018F8"/>
    <w:name w:val="WW8Num42"/>
    <w:lvl w:ilvl="0" w:tplc="678608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E5593"/>
    <w:multiLevelType w:val="hybridMultilevel"/>
    <w:tmpl w:val="5DBC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8282D"/>
    <w:multiLevelType w:val="hybridMultilevel"/>
    <w:tmpl w:val="F1F4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593F"/>
    <w:multiLevelType w:val="hybridMultilevel"/>
    <w:tmpl w:val="43DA5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81E8F"/>
    <w:multiLevelType w:val="hybridMultilevel"/>
    <w:tmpl w:val="FAF071A2"/>
    <w:lvl w:ilvl="0" w:tplc="CB84174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3984312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C970E8"/>
    <w:multiLevelType w:val="hybridMultilevel"/>
    <w:tmpl w:val="031E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21FC1"/>
    <w:multiLevelType w:val="hybridMultilevel"/>
    <w:tmpl w:val="68C02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27E2B"/>
    <w:multiLevelType w:val="hybridMultilevel"/>
    <w:tmpl w:val="AFBEA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B11D3"/>
    <w:multiLevelType w:val="hybridMultilevel"/>
    <w:tmpl w:val="F50A3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F18D0"/>
    <w:multiLevelType w:val="multilevel"/>
    <w:tmpl w:val="5DCA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B784B"/>
    <w:multiLevelType w:val="hybridMultilevel"/>
    <w:tmpl w:val="90E8A4AA"/>
    <w:lvl w:ilvl="0" w:tplc="351A7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DB2302"/>
    <w:multiLevelType w:val="hybridMultilevel"/>
    <w:tmpl w:val="5650B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904F5"/>
    <w:multiLevelType w:val="multilevel"/>
    <w:tmpl w:val="B028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1C3258"/>
    <w:multiLevelType w:val="hybridMultilevel"/>
    <w:tmpl w:val="504C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55E8F"/>
    <w:multiLevelType w:val="hybridMultilevel"/>
    <w:tmpl w:val="B0A4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6607A"/>
    <w:multiLevelType w:val="hybridMultilevel"/>
    <w:tmpl w:val="CC1C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75DC2"/>
    <w:multiLevelType w:val="multilevel"/>
    <w:tmpl w:val="5DCA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FD13B8"/>
    <w:multiLevelType w:val="hybridMultilevel"/>
    <w:tmpl w:val="7960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94E26"/>
    <w:multiLevelType w:val="hybridMultilevel"/>
    <w:tmpl w:val="C6B8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0279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A5C33"/>
    <w:multiLevelType w:val="hybridMultilevel"/>
    <w:tmpl w:val="E402B630"/>
    <w:lvl w:ilvl="0" w:tplc="88C6A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442F66"/>
    <w:multiLevelType w:val="hybridMultilevel"/>
    <w:tmpl w:val="A5D20342"/>
    <w:lvl w:ilvl="0" w:tplc="A20418D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9" w15:restartNumberingAfterBreak="0">
    <w:nsid w:val="3D6B6F2F"/>
    <w:multiLevelType w:val="hybridMultilevel"/>
    <w:tmpl w:val="4AAE6832"/>
    <w:name w:val="WW8Num4222"/>
    <w:lvl w:ilvl="0" w:tplc="8AC639B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41715BB7"/>
    <w:multiLevelType w:val="hybridMultilevel"/>
    <w:tmpl w:val="65B697F6"/>
    <w:lvl w:ilvl="0" w:tplc="297CD7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60ACE"/>
    <w:multiLevelType w:val="hybridMultilevel"/>
    <w:tmpl w:val="2E0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2B0592"/>
    <w:multiLevelType w:val="hybridMultilevel"/>
    <w:tmpl w:val="5028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57C80"/>
    <w:multiLevelType w:val="hybridMultilevel"/>
    <w:tmpl w:val="8B3CF08C"/>
    <w:lvl w:ilvl="0" w:tplc="938E4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4A6046"/>
    <w:multiLevelType w:val="hybridMultilevel"/>
    <w:tmpl w:val="A5CA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6761C"/>
    <w:multiLevelType w:val="multilevel"/>
    <w:tmpl w:val="AD56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141E13"/>
    <w:multiLevelType w:val="hybridMultilevel"/>
    <w:tmpl w:val="8B943026"/>
    <w:lvl w:ilvl="0" w:tplc="BB2630F4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5CDD4902"/>
    <w:multiLevelType w:val="hybridMultilevel"/>
    <w:tmpl w:val="B9EA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73167"/>
    <w:multiLevelType w:val="hybridMultilevel"/>
    <w:tmpl w:val="D8327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C3C6C"/>
    <w:multiLevelType w:val="hybridMultilevel"/>
    <w:tmpl w:val="60AA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37A00"/>
    <w:multiLevelType w:val="hybridMultilevel"/>
    <w:tmpl w:val="B69C2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1EDE46">
      <w:start w:val="1"/>
      <w:numFmt w:val="lowerLetter"/>
      <w:lvlText w:val="%2)"/>
      <w:lvlJc w:val="left"/>
      <w:pPr>
        <w:ind w:left="1440" w:hanging="360"/>
      </w:pPr>
      <w:rPr>
        <w:rFonts w:ascii="Calibri" w:eastAsia="Arial Unicode MS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27FE4"/>
    <w:multiLevelType w:val="hybridMultilevel"/>
    <w:tmpl w:val="28442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604D2"/>
    <w:multiLevelType w:val="hybridMultilevel"/>
    <w:tmpl w:val="BAFC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C18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D5BB9"/>
    <w:multiLevelType w:val="hybridMultilevel"/>
    <w:tmpl w:val="528A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379E2"/>
    <w:multiLevelType w:val="hybridMultilevel"/>
    <w:tmpl w:val="6F3E3182"/>
    <w:name w:val="WW8Num422"/>
    <w:lvl w:ilvl="0" w:tplc="8AC63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DD8CE16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4"/>
  </w:num>
  <w:num w:numId="7">
    <w:abstractNumId w:val="29"/>
  </w:num>
  <w:num w:numId="8">
    <w:abstractNumId w:val="36"/>
  </w:num>
  <w:num w:numId="9">
    <w:abstractNumId w:val="28"/>
  </w:num>
  <w:num w:numId="10">
    <w:abstractNumId w:val="39"/>
  </w:num>
  <w:num w:numId="11">
    <w:abstractNumId w:val="37"/>
  </w:num>
  <w:num w:numId="12">
    <w:abstractNumId w:val="27"/>
  </w:num>
  <w:num w:numId="13">
    <w:abstractNumId w:val="15"/>
  </w:num>
  <w:num w:numId="14">
    <w:abstractNumId w:val="9"/>
  </w:num>
  <w:num w:numId="15">
    <w:abstractNumId w:val="31"/>
  </w:num>
  <w:num w:numId="16">
    <w:abstractNumId w:val="33"/>
  </w:num>
  <w:num w:numId="17">
    <w:abstractNumId w:val="5"/>
  </w:num>
  <w:num w:numId="18">
    <w:abstractNumId w:val="19"/>
  </w:num>
  <w:num w:numId="19">
    <w:abstractNumId w:val="18"/>
  </w:num>
  <w:num w:numId="20">
    <w:abstractNumId w:val="25"/>
  </w:num>
  <w:num w:numId="21">
    <w:abstractNumId w:val="21"/>
  </w:num>
  <w:num w:numId="22">
    <w:abstractNumId w:val="6"/>
  </w:num>
  <w:num w:numId="23">
    <w:abstractNumId w:val="16"/>
  </w:num>
  <w:num w:numId="24">
    <w:abstractNumId w:val="4"/>
  </w:num>
  <w:num w:numId="25">
    <w:abstractNumId w:val="7"/>
  </w:num>
  <w:num w:numId="26">
    <w:abstractNumId w:val="22"/>
  </w:num>
  <w:num w:numId="27">
    <w:abstractNumId w:val="23"/>
  </w:num>
  <w:num w:numId="28">
    <w:abstractNumId w:val="32"/>
  </w:num>
  <w:num w:numId="29">
    <w:abstractNumId w:val="40"/>
  </w:num>
  <w:num w:numId="30">
    <w:abstractNumId w:val="42"/>
  </w:num>
  <w:num w:numId="31">
    <w:abstractNumId w:val="26"/>
  </w:num>
  <w:num w:numId="32">
    <w:abstractNumId w:val="14"/>
  </w:num>
  <w:num w:numId="33">
    <w:abstractNumId w:val="38"/>
  </w:num>
  <w:num w:numId="34">
    <w:abstractNumId w:val="11"/>
  </w:num>
  <w:num w:numId="35">
    <w:abstractNumId w:val="34"/>
  </w:num>
  <w:num w:numId="36">
    <w:abstractNumId w:val="13"/>
  </w:num>
  <w:num w:numId="37">
    <w:abstractNumId w:val="17"/>
    <w:lvlOverride w:ilvl="0">
      <w:startOverride w:val="6"/>
    </w:lvlOverride>
  </w:num>
  <w:num w:numId="38">
    <w:abstractNumId w:val="24"/>
  </w:num>
  <w:num w:numId="39">
    <w:abstractNumId w:val="35"/>
  </w:num>
  <w:num w:numId="40">
    <w:abstractNumId w:val="20"/>
  </w:num>
  <w:num w:numId="41">
    <w:abstractNumId w:val="12"/>
  </w:num>
  <w:num w:numId="42">
    <w:abstractNumId w:val="43"/>
  </w:num>
  <w:num w:numId="43">
    <w:abstractNumId w:val="10"/>
  </w:num>
  <w:num w:numId="44">
    <w:abstractNumId w:val="4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E2"/>
    <w:rsid w:val="00014E59"/>
    <w:rsid w:val="00027A10"/>
    <w:rsid w:val="00032061"/>
    <w:rsid w:val="00056F44"/>
    <w:rsid w:val="00062823"/>
    <w:rsid w:val="00075EBE"/>
    <w:rsid w:val="00076F4E"/>
    <w:rsid w:val="00077EA9"/>
    <w:rsid w:val="00080A10"/>
    <w:rsid w:val="00083932"/>
    <w:rsid w:val="00086654"/>
    <w:rsid w:val="00087CDC"/>
    <w:rsid w:val="00095DC1"/>
    <w:rsid w:val="000A69CF"/>
    <w:rsid w:val="000A7931"/>
    <w:rsid w:val="000B13C6"/>
    <w:rsid w:val="000B2F45"/>
    <w:rsid w:val="000B6A46"/>
    <w:rsid w:val="000C2352"/>
    <w:rsid w:val="000C4B51"/>
    <w:rsid w:val="000C519F"/>
    <w:rsid w:val="000D20CD"/>
    <w:rsid w:val="000D2D93"/>
    <w:rsid w:val="000D633F"/>
    <w:rsid w:val="000D6E6B"/>
    <w:rsid w:val="000E031B"/>
    <w:rsid w:val="000E12E4"/>
    <w:rsid w:val="000E1535"/>
    <w:rsid w:val="000E39EA"/>
    <w:rsid w:val="000E59D5"/>
    <w:rsid w:val="000F0EEE"/>
    <w:rsid w:val="000F47E4"/>
    <w:rsid w:val="001048A4"/>
    <w:rsid w:val="00115837"/>
    <w:rsid w:val="0011759D"/>
    <w:rsid w:val="0012045F"/>
    <w:rsid w:val="00124F11"/>
    <w:rsid w:val="001264C6"/>
    <w:rsid w:val="00126AC4"/>
    <w:rsid w:val="0013174D"/>
    <w:rsid w:val="001322B7"/>
    <w:rsid w:val="001411B6"/>
    <w:rsid w:val="001451E3"/>
    <w:rsid w:val="00152607"/>
    <w:rsid w:val="0015527B"/>
    <w:rsid w:val="001601B7"/>
    <w:rsid w:val="001603BC"/>
    <w:rsid w:val="00163908"/>
    <w:rsid w:val="00171165"/>
    <w:rsid w:val="001726DF"/>
    <w:rsid w:val="00187443"/>
    <w:rsid w:val="00190DE2"/>
    <w:rsid w:val="0019465D"/>
    <w:rsid w:val="001B1A1D"/>
    <w:rsid w:val="001B7886"/>
    <w:rsid w:val="001C2DC8"/>
    <w:rsid w:val="001C4414"/>
    <w:rsid w:val="001C4691"/>
    <w:rsid w:val="001C748C"/>
    <w:rsid w:val="001D49AA"/>
    <w:rsid w:val="001E676B"/>
    <w:rsid w:val="001E7F3E"/>
    <w:rsid w:val="001F1CDB"/>
    <w:rsid w:val="001F2164"/>
    <w:rsid w:val="001F2496"/>
    <w:rsid w:val="001F37DB"/>
    <w:rsid w:val="001F66E2"/>
    <w:rsid w:val="0020084C"/>
    <w:rsid w:val="00200A97"/>
    <w:rsid w:val="0022089E"/>
    <w:rsid w:val="00233794"/>
    <w:rsid w:val="00234840"/>
    <w:rsid w:val="002446E0"/>
    <w:rsid w:val="00251CB5"/>
    <w:rsid w:val="0025417A"/>
    <w:rsid w:val="002618C3"/>
    <w:rsid w:val="002654BE"/>
    <w:rsid w:val="0027127E"/>
    <w:rsid w:val="00274A53"/>
    <w:rsid w:val="00275139"/>
    <w:rsid w:val="002765D7"/>
    <w:rsid w:val="002853B0"/>
    <w:rsid w:val="00286E89"/>
    <w:rsid w:val="0028710D"/>
    <w:rsid w:val="002A683A"/>
    <w:rsid w:val="002C2FC6"/>
    <w:rsid w:val="002C4AD3"/>
    <w:rsid w:val="002C4BCD"/>
    <w:rsid w:val="002E7BF8"/>
    <w:rsid w:val="002F25C3"/>
    <w:rsid w:val="002F2899"/>
    <w:rsid w:val="002F6B16"/>
    <w:rsid w:val="0030241C"/>
    <w:rsid w:val="003056AC"/>
    <w:rsid w:val="003066D6"/>
    <w:rsid w:val="00325191"/>
    <w:rsid w:val="00337DB7"/>
    <w:rsid w:val="00351278"/>
    <w:rsid w:val="00355A6B"/>
    <w:rsid w:val="00360F5E"/>
    <w:rsid w:val="00371DE2"/>
    <w:rsid w:val="00373170"/>
    <w:rsid w:val="003748BB"/>
    <w:rsid w:val="00386942"/>
    <w:rsid w:val="003A6CE3"/>
    <w:rsid w:val="003B029D"/>
    <w:rsid w:val="003B4E3F"/>
    <w:rsid w:val="003B69CF"/>
    <w:rsid w:val="003E11C4"/>
    <w:rsid w:val="003F0E3D"/>
    <w:rsid w:val="003F252A"/>
    <w:rsid w:val="004034C5"/>
    <w:rsid w:val="0040582B"/>
    <w:rsid w:val="00413643"/>
    <w:rsid w:val="00413877"/>
    <w:rsid w:val="0041476D"/>
    <w:rsid w:val="00420C61"/>
    <w:rsid w:val="00424F4B"/>
    <w:rsid w:val="00433101"/>
    <w:rsid w:val="0044202B"/>
    <w:rsid w:val="004440CD"/>
    <w:rsid w:val="00444390"/>
    <w:rsid w:val="00454C1D"/>
    <w:rsid w:val="004577DA"/>
    <w:rsid w:val="00460DD5"/>
    <w:rsid w:val="00460F40"/>
    <w:rsid w:val="004655FA"/>
    <w:rsid w:val="00471054"/>
    <w:rsid w:val="0047476D"/>
    <w:rsid w:val="004751EC"/>
    <w:rsid w:val="004834D9"/>
    <w:rsid w:val="00487C4E"/>
    <w:rsid w:val="004912FA"/>
    <w:rsid w:val="00491982"/>
    <w:rsid w:val="00493F86"/>
    <w:rsid w:val="00496790"/>
    <w:rsid w:val="004A1195"/>
    <w:rsid w:val="004A289E"/>
    <w:rsid w:val="004B0315"/>
    <w:rsid w:val="004B1EA0"/>
    <w:rsid w:val="004B28AA"/>
    <w:rsid w:val="004B7E4C"/>
    <w:rsid w:val="004C0636"/>
    <w:rsid w:val="004C283D"/>
    <w:rsid w:val="004C34A3"/>
    <w:rsid w:val="004D20D4"/>
    <w:rsid w:val="004D369F"/>
    <w:rsid w:val="004E2721"/>
    <w:rsid w:val="004E785E"/>
    <w:rsid w:val="004E7FFC"/>
    <w:rsid w:val="004F39AD"/>
    <w:rsid w:val="004F7774"/>
    <w:rsid w:val="00501CF1"/>
    <w:rsid w:val="0050368F"/>
    <w:rsid w:val="005168B2"/>
    <w:rsid w:val="00536969"/>
    <w:rsid w:val="005379EB"/>
    <w:rsid w:val="00537ABA"/>
    <w:rsid w:val="00537C4E"/>
    <w:rsid w:val="0054536B"/>
    <w:rsid w:val="00550790"/>
    <w:rsid w:val="00561B82"/>
    <w:rsid w:val="005708EA"/>
    <w:rsid w:val="00575D6A"/>
    <w:rsid w:val="00576DED"/>
    <w:rsid w:val="00577DB6"/>
    <w:rsid w:val="00593DC1"/>
    <w:rsid w:val="00594D98"/>
    <w:rsid w:val="00594EC4"/>
    <w:rsid w:val="00597426"/>
    <w:rsid w:val="005A22AC"/>
    <w:rsid w:val="005A57A5"/>
    <w:rsid w:val="005A7479"/>
    <w:rsid w:val="005A75C6"/>
    <w:rsid w:val="005A7D81"/>
    <w:rsid w:val="005C0193"/>
    <w:rsid w:val="005C075D"/>
    <w:rsid w:val="005C10C9"/>
    <w:rsid w:val="005C50FD"/>
    <w:rsid w:val="005C5F7D"/>
    <w:rsid w:val="005D4C1B"/>
    <w:rsid w:val="005E72CF"/>
    <w:rsid w:val="005F19A1"/>
    <w:rsid w:val="005F3B60"/>
    <w:rsid w:val="00611876"/>
    <w:rsid w:val="00632352"/>
    <w:rsid w:val="006329FE"/>
    <w:rsid w:val="00641D9C"/>
    <w:rsid w:val="00663881"/>
    <w:rsid w:val="00680BFD"/>
    <w:rsid w:val="00681B9F"/>
    <w:rsid w:val="006963D9"/>
    <w:rsid w:val="006A2ED2"/>
    <w:rsid w:val="006A4E2E"/>
    <w:rsid w:val="006A7D6E"/>
    <w:rsid w:val="006B426E"/>
    <w:rsid w:val="006B7B32"/>
    <w:rsid w:val="006C168B"/>
    <w:rsid w:val="006C2C43"/>
    <w:rsid w:val="006C750A"/>
    <w:rsid w:val="006E464F"/>
    <w:rsid w:val="006F5A0C"/>
    <w:rsid w:val="0071291B"/>
    <w:rsid w:val="007136C5"/>
    <w:rsid w:val="00731336"/>
    <w:rsid w:val="00742379"/>
    <w:rsid w:val="00744C0E"/>
    <w:rsid w:val="00752FEA"/>
    <w:rsid w:val="007734F8"/>
    <w:rsid w:val="00787A75"/>
    <w:rsid w:val="007A12C6"/>
    <w:rsid w:val="007A27CF"/>
    <w:rsid w:val="007A42A7"/>
    <w:rsid w:val="007B0D04"/>
    <w:rsid w:val="007B21DD"/>
    <w:rsid w:val="007B5D00"/>
    <w:rsid w:val="007C0E86"/>
    <w:rsid w:val="007C2764"/>
    <w:rsid w:val="007D38D8"/>
    <w:rsid w:val="007D4731"/>
    <w:rsid w:val="007E23F1"/>
    <w:rsid w:val="007E6A50"/>
    <w:rsid w:val="007F0162"/>
    <w:rsid w:val="007F3CED"/>
    <w:rsid w:val="007F4890"/>
    <w:rsid w:val="007F4F33"/>
    <w:rsid w:val="00802E85"/>
    <w:rsid w:val="00803639"/>
    <w:rsid w:val="00804593"/>
    <w:rsid w:val="00811802"/>
    <w:rsid w:val="008223BC"/>
    <w:rsid w:val="0082390C"/>
    <w:rsid w:val="00823B6E"/>
    <w:rsid w:val="00824465"/>
    <w:rsid w:val="008249A1"/>
    <w:rsid w:val="008269BE"/>
    <w:rsid w:val="00827F7B"/>
    <w:rsid w:val="00840AB4"/>
    <w:rsid w:val="00847455"/>
    <w:rsid w:val="00853F9B"/>
    <w:rsid w:val="00865086"/>
    <w:rsid w:val="00865879"/>
    <w:rsid w:val="00871ADF"/>
    <w:rsid w:val="00887347"/>
    <w:rsid w:val="008900F1"/>
    <w:rsid w:val="0089187B"/>
    <w:rsid w:val="008921FB"/>
    <w:rsid w:val="008A1DA5"/>
    <w:rsid w:val="008B210C"/>
    <w:rsid w:val="008B2404"/>
    <w:rsid w:val="008B30F5"/>
    <w:rsid w:val="008B3A9B"/>
    <w:rsid w:val="008C4EEE"/>
    <w:rsid w:val="008C601A"/>
    <w:rsid w:val="008C6BE2"/>
    <w:rsid w:val="008D3EE4"/>
    <w:rsid w:val="008D49B5"/>
    <w:rsid w:val="008D7066"/>
    <w:rsid w:val="008F26A4"/>
    <w:rsid w:val="008F6216"/>
    <w:rsid w:val="009170D6"/>
    <w:rsid w:val="00925C94"/>
    <w:rsid w:val="00926EB9"/>
    <w:rsid w:val="00951333"/>
    <w:rsid w:val="00965500"/>
    <w:rsid w:val="009705A2"/>
    <w:rsid w:val="00984379"/>
    <w:rsid w:val="009844BC"/>
    <w:rsid w:val="0099140F"/>
    <w:rsid w:val="00996535"/>
    <w:rsid w:val="009971F9"/>
    <w:rsid w:val="009A09AC"/>
    <w:rsid w:val="009A09BC"/>
    <w:rsid w:val="009A4B14"/>
    <w:rsid w:val="009B6492"/>
    <w:rsid w:val="009C24B8"/>
    <w:rsid w:val="009C7ED8"/>
    <w:rsid w:val="009E4B7C"/>
    <w:rsid w:val="009F1807"/>
    <w:rsid w:val="009F3DA2"/>
    <w:rsid w:val="009F5BB4"/>
    <w:rsid w:val="009F5FAF"/>
    <w:rsid w:val="009F6CAB"/>
    <w:rsid w:val="00A059F3"/>
    <w:rsid w:val="00A0751D"/>
    <w:rsid w:val="00A157F2"/>
    <w:rsid w:val="00A16588"/>
    <w:rsid w:val="00A206DB"/>
    <w:rsid w:val="00A217F2"/>
    <w:rsid w:val="00A24BE6"/>
    <w:rsid w:val="00A441E2"/>
    <w:rsid w:val="00A51695"/>
    <w:rsid w:val="00A51E6C"/>
    <w:rsid w:val="00A56BF4"/>
    <w:rsid w:val="00A71F92"/>
    <w:rsid w:val="00A72C00"/>
    <w:rsid w:val="00A737A9"/>
    <w:rsid w:val="00A8650A"/>
    <w:rsid w:val="00A866B8"/>
    <w:rsid w:val="00A87B2F"/>
    <w:rsid w:val="00A90F07"/>
    <w:rsid w:val="00A927AC"/>
    <w:rsid w:val="00AA6F2D"/>
    <w:rsid w:val="00AA7568"/>
    <w:rsid w:val="00AB0572"/>
    <w:rsid w:val="00AB33E2"/>
    <w:rsid w:val="00AD29F9"/>
    <w:rsid w:val="00AE068F"/>
    <w:rsid w:val="00AE5508"/>
    <w:rsid w:val="00B06144"/>
    <w:rsid w:val="00B16779"/>
    <w:rsid w:val="00B216BF"/>
    <w:rsid w:val="00B230DC"/>
    <w:rsid w:val="00B26C9B"/>
    <w:rsid w:val="00B3535C"/>
    <w:rsid w:val="00B3634E"/>
    <w:rsid w:val="00B40E01"/>
    <w:rsid w:val="00B4288D"/>
    <w:rsid w:val="00B55275"/>
    <w:rsid w:val="00B62A4E"/>
    <w:rsid w:val="00B64B93"/>
    <w:rsid w:val="00B650E3"/>
    <w:rsid w:val="00B7787D"/>
    <w:rsid w:val="00B84F18"/>
    <w:rsid w:val="00B8661E"/>
    <w:rsid w:val="00B86B1B"/>
    <w:rsid w:val="00B96045"/>
    <w:rsid w:val="00BA012C"/>
    <w:rsid w:val="00BA30C8"/>
    <w:rsid w:val="00BB0F6E"/>
    <w:rsid w:val="00BB6172"/>
    <w:rsid w:val="00BB6A13"/>
    <w:rsid w:val="00BB77CE"/>
    <w:rsid w:val="00BC004E"/>
    <w:rsid w:val="00BC1016"/>
    <w:rsid w:val="00BC7656"/>
    <w:rsid w:val="00BD633F"/>
    <w:rsid w:val="00BE2970"/>
    <w:rsid w:val="00BE4F39"/>
    <w:rsid w:val="00C00447"/>
    <w:rsid w:val="00C017FE"/>
    <w:rsid w:val="00C0248F"/>
    <w:rsid w:val="00C03725"/>
    <w:rsid w:val="00C152F2"/>
    <w:rsid w:val="00C167B5"/>
    <w:rsid w:val="00C205D6"/>
    <w:rsid w:val="00C2155B"/>
    <w:rsid w:val="00C24A4A"/>
    <w:rsid w:val="00C26F15"/>
    <w:rsid w:val="00C27EF5"/>
    <w:rsid w:val="00C33F16"/>
    <w:rsid w:val="00C34D79"/>
    <w:rsid w:val="00C42D50"/>
    <w:rsid w:val="00C50948"/>
    <w:rsid w:val="00C5169D"/>
    <w:rsid w:val="00C52F75"/>
    <w:rsid w:val="00C550CB"/>
    <w:rsid w:val="00C63743"/>
    <w:rsid w:val="00C65BB2"/>
    <w:rsid w:val="00C66EB3"/>
    <w:rsid w:val="00C7584E"/>
    <w:rsid w:val="00C84026"/>
    <w:rsid w:val="00C96669"/>
    <w:rsid w:val="00C97E20"/>
    <w:rsid w:val="00CA0354"/>
    <w:rsid w:val="00CA4C25"/>
    <w:rsid w:val="00CA521E"/>
    <w:rsid w:val="00CD0C63"/>
    <w:rsid w:val="00CD1879"/>
    <w:rsid w:val="00CF276D"/>
    <w:rsid w:val="00D0000B"/>
    <w:rsid w:val="00D011BF"/>
    <w:rsid w:val="00D016F3"/>
    <w:rsid w:val="00D02A36"/>
    <w:rsid w:val="00D03394"/>
    <w:rsid w:val="00D1164E"/>
    <w:rsid w:val="00D14D27"/>
    <w:rsid w:val="00D15E06"/>
    <w:rsid w:val="00D16B02"/>
    <w:rsid w:val="00D27E2D"/>
    <w:rsid w:val="00D30713"/>
    <w:rsid w:val="00D33077"/>
    <w:rsid w:val="00D3571B"/>
    <w:rsid w:val="00D376B9"/>
    <w:rsid w:val="00D379B3"/>
    <w:rsid w:val="00D50297"/>
    <w:rsid w:val="00D50908"/>
    <w:rsid w:val="00D51CEC"/>
    <w:rsid w:val="00D6036A"/>
    <w:rsid w:val="00D64F15"/>
    <w:rsid w:val="00D65238"/>
    <w:rsid w:val="00D75D89"/>
    <w:rsid w:val="00D80482"/>
    <w:rsid w:val="00D97C8E"/>
    <w:rsid w:val="00DA1C3F"/>
    <w:rsid w:val="00DA6111"/>
    <w:rsid w:val="00DB05D4"/>
    <w:rsid w:val="00DD33D4"/>
    <w:rsid w:val="00DD4DCE"/>
    <w:rsid w:val="00DD6F35"/>
    <w:rsid w:val="00DE1A9E"/>
    <w:rsid w:val="00DE2B87"/>
    <w:rsid w:val="00DF22CD"/>
    <w:rsid w:val="00E114F2"/>
    <w:rsid w:val="00E134D9"/>
    <w:rsid w:val="00E1500A"/>
    <w:rsid w:val="00E21AB0"/>
    <w:rsid w:val="00E262C1"/>
    <w:rsid w:val="00E27AF4"/>
    <w:rsid w:val="00E373EC"/>
    <w:rsid w:val="00E53442"/>
    <w:rsid w:val="00E551C2"/>
    <w:rsid w:val="00E62E20"/>
    <w:rsid w:val="00E67AA5"/>
    <w:rsid w:val="00E70975"/>
    <w:rsid w:val="00E83936"/>
    <w:rsid w:val="00EA1BDE"/>
    <w:rsid w:val="00EA2B96"/>
    <w:rsid w:val="00EA5272"/>
    <w:rsid w:val="00EB3C45"/>
    <w:rsid w:val="00EB73E2"/>
    <w:rsid w:val="00ED6819"/>
    <w:rsid w:val="00EE273E"/>
    <w:rsid w:val="00EE5563"/>
    <w:rsid w:val="00F06EBE"/>
    <w:rsid w:val="00F10AEA"/>
    <w:rsid w:val="00F3566A"/>
    <w:rsid w:val="00F364AA"/>
    <w:rsid w:val="00F51C14"/>
    <w:rsid w:val="00F53B44"/>
    <w:rsid w:val="00F56FCF"/>
    <w:rsid w:val="00F60F0C"/>
    <w:rsid w:val="00F717C5"/>
    <w:rsid w:val="00F76732"/>
    <w:rsid w:val="00F8194F"/>
    <w:rsid w:val="00FA0AEE"/>
    <w:rsid w:val="00FA1DD7"/>
    <w:rsid w:val="00FA5C0D"/>
    <w:rsid w:val="00FD1763"/>
    <w:rsid w:val="00FD6C84"/>
    <w:rsid w:val="00FE6B1A"/>
    <w:rsid w:val="00FF6E05"/>
    <w:rsid w:val="00FF6ED5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DAF61"/>
  <w15:chartTrackingRefBased/>
  <w15:docId w15:val="{DABA7A06-DE7F-4F2B-B9E0-B5DACC5B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B73E2"/>
    <w:pPr>
      <w:widowControl w:val="0"/>
      <w:suppressAutoHyphens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3B0"/>
    <w:pPr>
      <w:keepNext/>
      <w:numPr>
        <w:numId w:val="1"/>
      </w:numPr>
      <w:jc w:val="center"/>
      <w:outlineLvl w:val="0"/>
    </w:pPr>
    <w:rPr>
      <w:b/>
      <w:bCs/>
      <w:sz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853B0"/>
    <w:pPr>
      <w:keepNext/>
      <w:numPr>
        <w:ilvl w:val="1"/>
        <w:numId w:val="1"/>
      </w:numPr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853B0"/>
    <w:pPr>
      <w:keepNext/>
      <w:numPr>
        <w:ilvl w:val="2"/>
        <w:numId w:val="1"/>
      </w:numPr>
      <w:outlineLvl w:val="2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B16"/>
    <w:pPr>
      <w:tabs>
        <w:tab w:val="center" w:pos="4536"/>
        <w:tab w:val="right" w:pos="9072"/>
      </w:tabs>
    </w:pPr>
    <w:rPr>
      <w:rFonts w:ascii="Calibri" w:eastAsia="Times New Roman" w:hAnsi="Calibri"/>
      <w:color w:val="auto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F6B1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6B16"/>
    <w:pPr>
      <w:tabs>
        <w:tab w:val="center" w:pos="4536"/>
        <w:tab w:val="right" w:pos="9072"/>
      </w:tabs>
    </w:pPr>
    <w:rPr>
      <w:rFonts w:ascii="Calibri" w:eastAsia="Times New Roman" w:hAnsi="Calibri"/>
      <w:color w:val="auto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F6B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B16"/>
    <w:rPr>
      <w:rFonts w:ascii="Tahoma" w:eastAsia="Times New Roman" w:hAnsi="Tahoma"/>
      <w:color w:val="auto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F6B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0E031B"/>
  </w:style>
  <w:style w:type="character" w:customStyle="1" w:styleId="Nagwek1Znak">
    <w:name w:val="Nagłówek 1 Znak"/>
    <w:link w:val="Nagwek1"/>
    <w:rsid w:val="002853B0"/>
    <w:rPr>
      <w:rFonts w:ascii="Times New Roman" w:eastAsia="Arial Unicode MS" w:hAnsi="Times New Roman"/>
      <w:b/>
      <w:bCs/>
      <w:color w:val="000000"/>
      <w:sz w:val="44"/>
      <w:szCs w:val="24"/>
      <w:lang w:eastAsia="ar-SA"/>
    </w:rPr>
  </w:style>
  <w:style w:type="character" w:customStyle="1" w:styleId="Nagwek2Znak">
    <w:name w:val="Nagłówek 2 Znak"/>
    <w:link w:val="Nagwek2"/>
    <w:rsid w:val="002853B0"/>
    <w:rPr>
      <w:rFonts w:ascii="Times New Roman" w:eastAsia="Arial Unicode MS" w:hAnsi="Times New Roman"/>
      <w:b/>
      <w:bCs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rsid w:val="002853B0"/>
    <w:rPr>
      <w:rFonts w:ascii="Times New Roman" w:eastAsia="Arial Unicode MS" w:hAnsi="Times New Roman"/>
      <w:b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853B0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2853B0"/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53B0"/>
    <w:pPr>
      <w:ind w:left="720"/>
    </w:pPr>
    <w:rPr>
      <w:rFonts w:eastAsia="Lucida Sans Unicode"/>
      <w:color w:val="auto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8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C748C"/>
    <w:rPr>
      <w:rFonts w:ascii="Times New Roman" w:eastAsia="Arial Unicode MS" w:hAnsi="Times New Roman"/>
      <w:color w:val="000000"/>
      <w:sz w:val="24"/>
      <w:szCs w:val="24"/>
      <w:lang w:eastAsia="ar-SA"/>
    </w:rPr>
  </w:style>
  <w:style w:type="character" w:styleId="Hipercze">
    <w:name w:val="Hyperlink"/>
    <w:unhideWhenUsed/>
    <w:rsid w:val="001C748C"/>
    <w:rPr>
      <w:color w:val="0000FF"/>
      <w:u w:val="single"/>
    </w:rPr>
  </w:style>
  <w:style w:type="paragraph" w:customStyle="1" w:styleId="Framecontents">
    <w:name w:val="Frame contents"/>
    <w:basedOn w:val="Tekstpodstawowy"/>
    <w:rsid w:val="001C748C"/>
    <w:pPr>
      <w:widowControl/>
      <w:jc w:val="left"/>
    </w:pPr>
    <w:rPr>
      <w:rFonts w:eastAsia="Times New Roman"/>
      <w:color w:val="auto"/>
      <w:sz w:val="22"/>
      <w:szCs w:val="20"/>
      <w:lang w:val="pl-PL" w:eastAsia="pl-PL"/>
    </w:rPr>
  </w:style>
  <w:style w:type="paragraph" w:customStyle="1" w:styleId="Akapitzlist1">
    <w:name w:val="Akapit z listą1"/>
    <w:basedOn w:val="Normalny"/>
    <w:rsid w:val="00014E59"/>
    <w:pPr>
      <w:ind w:left="720"/>
    </w:pPr>
    <w:rPr>
      <w:rFonts w:eastAsia="Lucida Sans Unicode" w:cs="Mangal"/>
      <w:color w:val="00000A"/>
      <w:kern w:val="1"/>
      <w:szCs w:val="20"/>
      <w:lang w:eastAsia="hi-IN" w:bidi="hi-IN"/>
    </w:rPr>
  </w:style>
  <w:style w:type="character" w:customStyle="1" w:styleId="Teksttreci">
    <w:name w:val="Tekst treści"/>
    <w:rsid w:val="00EB73E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834D9"/>
  </w:style>
  <w:style w:type="character" w:styleId="Pogrubienie">
    <w:name w:val="Strong"/>
    <w:uiPriority w:val="22"/>
    <w:qFormat/>
    <w:rsid w:val="00D51CEC"/>
    <w:rPr>
      <w:b/>
      <w:bCs/>
    </w:rPr>
  </w:style>
  <w:style w:type="table" w:styleId="Tabelalisty2akcent4">
    <w:name w:val="List Table 2 Accent 4"/>
    <w:basedOn w:val="Standardowy"/>
    <w:uiPriority w:val="47"/>
    <w:rsid w:val="004E785E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FF2D"/>
        <w:bottom w:val="single" w:sz="4" w:space="0" w:color="95FF2D"/>
        <w:insideH w:val="single" w:sz="4" w:space="0" w:color="95FF2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FB9"/>
      </w:tcPr>
    </w:tblStylePr>
    <w:tblStylePr w:type="band1Horz">
      <w:tblPr/>
      <w:tcPr>
        <w:shd w:val="clear" w:color="auto" w:fill="DBFFB9"/>
      </w:tcPr>
    </w:tblStylePr>
  </w:style>
  <w:style w:type="table" w:styleId="Tabelalisty6kolorowaakcent4">
    <w:name w:val="List Table 6 Colorful Accent 4"/>
    <w:basedOn w:val="Standardowy"/>
    <w:uiPriority w:val="51"/>
    <w:rsid w:val="00080A1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635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761953564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013921961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151563418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192187325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499299633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553342741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325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%20CDE\Desktop\Aurelia\papier%20firmowy%20szablon-krakows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B1EF-FE11-49A2-A675-9041BFBE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szablon-krakowska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Centrum Doradztwa Energetycznego Sp. z o.o.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CDE</dc:creator>
  <cp:keywords/>
  <cp:lastModifiedBy>Agnieszka Kopańska</cp:lastModifiedBy>
  <cp:revision>2</cp:revision>
  <cp:lastPrinted>2017-01-11T13:34:00Z</cp:lastPrinted>
  <dcterms:created xsi:type="dcterms:W3CDTF">2017-04-03T05:21:00Z</dcterms:created>
  <dcterms:modified xsi:type="dcterms:W3CDTF">2017-04-03T05:21:00Z</dcterms:modified>
</cp:coreProperties>
</file>